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D7" w:rsidRPr="008A0005" w:rsidRDefault="00015DD7" w:rsidP="00015DD7">
      <w:pPr>
        <w:pStyle w:val="Tekstpodstawowy"/>
        <w:jc w:val="right"/>
        <w:rPr>
          <w:rFonts w:ascii="Times New Roman" w:hAnsi="Times New Roman" w:cs="Times New Roman"/>
          <w:b w:val="0"/>
          <w:sz w:val="22"/>
          <w:szCs w:val="22"/>
          <w:u w:val="single"/>
        </w:rPr>
      </w:pPr>
      <w:r w:rsidRPr="008A0005">
        <w:rPr>
          <w:rFonts w:ascii="Times New Roman" w:hAnsi="Times New Roman" w:cs="Times New Roman"/>
          <w:i/>
          <w:sz w:val="22"/>
          <w:szCs w:val="22"/>
          <w:u w:val="single"/>
        </w:rPr>
        <w:t>Załącznik nr 1 do SIWZ</w:t>
      </w:r>
    </w:p>
    <w:p w:rsidR="00015DD7" w:rsidRPr="008A0005" w:rsidRDefault="00015DD7" w:rsidP="00015DD7">
      <w:pPr>
        <w:pStyle w:val="Tekstpodstawowy"/>
        <w:ind w:left="6372" w:firstLine="708"/>
        <w:jc w:val="left"/>
        <w:rPr>
          <w:rFonts w:ascii="Times New Roman" w:hAnsi="Times New Roman" w:cs="Times New Roman"/>
          <w:b w:val="0"/>
          <w:sz w:val="22"/>
          <w:szCs w:val="22"/>
          <w:u w:val="single"/>
        </w:rPr>
      </w:pPr>
    </w:p>
    <w:p w:rsidR="00015DD7" w:rsidRPr="008A0005" w:rsidRDefault="00015DD7" w:rsidP="00015DD7">
      <w:pPr>
        <w:pStyle w:val="Tekstpodstawowy"/>
        <w:ind w:left="708" w:firstLine="708"/>
        <w:jc w:val="left"/>
        <w:rPr>
          <w:rFonts w:ascii="Times New Roman" w:hAnsi="Times New Roman" w:cs="Times New Roman"/>
          <w:b w:val="0"/>
          <w:sz w:val="22"/>
          <w:szCs w:val="22"/>
        </w:rPr>
      </w:pPr>
    </w:p>
    <w:p w:rsidR="00015DD7" w:rsidRPr="008A0005" w:rsidRDefault="00015DD7" w:rsidP="00015DD7">
      <w:pPr>
        <w:pStyle w:val="Tekstpodstawowy"/>
        <w:ind w:left="708" w:firstLine="708"/>
        <w:jc w:val="left"/>
        <w:rPr>
          <w:rFonts w:ascii="Times New Roman" w:hAnsi="Times New Roman" w:cs="Times New Roman"/>
          <w:b w:val="0"/>
          <w:sz w:val="22"/>
          <w:szCs w:val="22"/>
        </w:rPr>
      </w:pPr>
    </w:p>
    <w:p w:rsidR="00015DD7" w:rsidRPr="008A0005" w:rsidRDefault="00015DD7" w:rsidP="00015DD7">
      <w:pPr>
        <w:pStyle w:val="Tekstpodstawowy"/>
        <w:ind w:left="708" w:firstLine="708"/>
        <w:jc w:val="left"/>
        <w:rPr>
          <w:rFonts w:ascii="Times New Roman" w:hAnsi="Times New Roman" w:cs="Times New Roman"/>
          <w:b w:val="0"/>
          <w:sz w:val="22"/>
          <w:szCs w:val="22"/>
        </w:rPr>
      </w:pPr>
    </w:p>
    <w:p w:rsidR="00015DD7" w:rsidRPr="008A0005" w:rsidRDefault="00015DD7" w:rsidP="00015DD7">
      <w:pPr>
        <w:pStyle w:val="Tekstpodstawowy"/>
        <w:ind w:firstLine="708"/>
        <w:jc w:val="center"/>
        <w:rPr>
          <w:rFonts w:ascii="Times New Roman" w:hAnsi="Times New Roman" w:cs="Times New Roman"/>
          <w:sz w:val="22"/>
          <w:szCs w:val="22"/>
        </w:rPr>
      </w:pPr>
      <w:r w:rsidRPr="008A0005">
        <w:rPr>
          <w:rFonts w:ascii="Times New Roman" w:hAnsi="Times New Roman" w:cs="Times New Roman"/>
          <w:sz w:val="22"/>
          <w:szCs w:val="22"/>
          <w:u w:val="single"/>
        </w:rPr>
        <w:t>OŚWIADCZENIE WYKONAWCY</w:t>
      </w:r>
    </w:p>
    <w:p w:rsidR="00015DD7" w:rsidRPr="008A0005" w:rsidRDefault="00015DD7" w:rsidP="00015DD7">
      <w:pPr>
        <w:pStyle w:val="Tekstpodstawowy"/>
        <w:ind w:firstLine="708"/>
        <w:jc w:val="center"/>
        <w:rPr>
          <w:rFonts w:ascii="Times New Roman" w:hAnsi="Times New Roman" w:cs="Times New Roman"/>
          <w:sz w:val="22"/>
          <w:szCs w:val="22"/>
        </w:rPr>
      </w:pPr>
      <w:r w:rsidRPr="008A0005">
        <w:rPr>
          <w:rFonts w:ascii="Times New Roman" w:hAnsi="Times New Roman" w:cs="Times New Roman"/>
          <w:sz w:val="22"/>
          <w:szCs w:val="22"/>
        </w:rPr>
        <w:t>Nr sprawy 20/P/2015</w:t>
      </w:r>
    </w:p>
    <w:p w:rsidR="00015DD7" w:rsidRPr="008A0005" w:rsidRDefault="00015DD7" w:rsidP="00015DD7">
      <w:pPr>
        <w:jc w:val="center"/>
        <w:rPr>
          <w:rFonts w:ascii="Times New Roman" w:hAnsi="Times New Roman" w:cs="Times New Roman"/>
          <w:b/>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r w:rsidRPr="008A0005">
        <w:rPr>
          <w:rFonts w:ascii="Times New Roman" w:hAnsi="Times New Roman" w:cs="Times New Roman"/>
          <w:sz w:val="22"/>
          <w:szCs w:val="22"/>
        </w:rPr>
        <w:t>Oświadczam,  że spełniam warunki przedstawione w art.22. ust.1. ustawy Prawo zamówień publicznych z dnia 29.01.2004 r., gdyż:</w:t>
      </w:r>
    </w:p>
    <w:p w:rsidR="00015DD7" w:rsidRPr="008A0005" w:rsidRDefault="00015DD7" w:rsidP="00015DD7">
      <w:pPr>
        <w:pStyle w:val="Tekstpodstawowy"/>
        <w:rPr>
          <w:rFonts w:ascii="Times New Roman" w:hAnsi="Times New Roman" w:cs="Times New Roman"/>
          <w:iCs/>
          <w:sz w:val="22"/>
          <w:szCs w:val="22"/>
        </w:rPr>
      </w:pPr>
      <w:r w:rsidRPr="008A0005">
        <w:rPr>
          <w:rFonts w:ascii="Times New Roman" w:hAnsi="Times New Roman" w:cs="Times New Roman"/>
          <w:sz w:val="22"/>
          <w:szCs w:val="22"/>
        </w:rPr>
        <w:tab/>
      </w:r>
    </w:p>
    <w:p w:rsidR="00015DD7" w:rsidRPr="008A0005" w:rsidRDefault="00015DD7" w:rsidP="00015DD7">
      <w:pPr>
        <w:autoSpaceDE w:val="0"/>
        <w:rPr>
          <w:rFonts w:ascii="Times New Roman" w:hAnsi="Times New Roman" w:cs="Times New Roman"/>
          <w:iCs/>
          <w:sz w:val="22"/>
          <w:szCs w:val="22"/>
        </w:rPr>
      </w:pPr>
      <w:r w:rsidRPr="008A0005">
        <w:rPr>
          <w:rFonts w:ascii="Times New Roman" w:hAnsi="Times New Roman" w:cs="Times New Roman"/>
          <w:iCs/>
          <w:sz w:val="22"/>
          <w:szCs w:val="22"/>
        </w:rPr>
        <w:t xml:space="preserve">1) posiadam uprawnienia </w:t>
      </w:r>
      <w:r w:rsidRPr="008A0005">
        <w:rPr>
          <w:rFonts w:ascii="Times New Roman" w:eastAsia="TimesNewRoman" w:hAnsi="Times New Roman" w:cs="Times New Roman"/>
          <w:iCs/>
          <w:sz w:val="22"/>
          <w:szCs w:val="22"/>
        </w:rPr>
        <w:t xml:space="preserve"> </w:t>
      </w:r>
      <w:r w:rsidRPr="008A0005">
        <w:rPr>
          <w:rFonts w:ascii="Times New Roman" w:hAnsi="Times New Roman" w:cs="Times New Roman"/>
          <w:iCs/>
          <w:sz w:val="22"/>
          <w:szCs w:val="22"/>
        </w:rPr>
        <w:t>do wykonywania okre</w:t>
      </w:r>
      <w:r w:rsidRPr="008A0005">
        <w:rPr>
          <w:rFonts w:ascii="Times New Roman" w:eastAsia="TimesNewRoman" w:hAnsi="Times New Roman" w:cs="Times New Roman"/>
          <w:iCs/>
          <w:sz w:val="22"/>
          <w:szCs w:val="22"/>
        </w:rPr>
        <w:t>ś</w:t>
      </w:r>
      <w:r w:rsidRPr="008A0005">
        <w:rPr>
          <w:rFonts w:ascii="Times New Roman" w:hAnsi="Times New Roman" w:cs="Times New Roman"/>
          <w:iCs/>
          <w:sz w:val="22"/>
          <w:szCs w:val="22"/>
        </w:rPr>
        <w:t>lonej działalno</w:t>
      </w:r>
      <w:r w:rsidRPr="008A0005">
        <w:rPr>
          <w:rFonts w:ascii="Times New Roman" w:eastAsia="TimesNewRoman" w:hAnsi="Times New Roman" w:cs="Times New Roman"/>
          <w:iCs/>
          <w:sz w:val="22"/>
          <w:szCs w:val="22"/>
        </w:rPr>
        <w:t>ś</w:t>
      </w:r>
      <w:r w:rsidRPr="008A0005">
        <w:rPr>
          <w:rFonts w:ascii="Times New Roman" w:hAnsi="Times New Roman" w:cs="Times New Roman"/>
          <w:iCs/>
          <w:sz w:val="22"/>
          <w:szCs w:val="22"/>
        </w:rPr>
        <w:t>ci lub czynno</w:t>
      </w:r>
      <w:r w:rsidRPr="008A0005">
        <w:rPr>
          <w:rFonts w:ascii="Times New Roman" w:eastAsia="TimesNewRoman" w:hAnsi="Times New Roman" w:cs="Times New Roman"/>
          <w:iCs/>
          <w:sz w:val="22"/>
          <w:szCs w:val="22"/>
        </w:rPr>
        <w:t>ś</w:t>
      </w:r>
      <w:r w:rsidRPr="008A0005">
        <w:rPr>
          <w:rFonts w:ascii="Times New Roman" w:hAnsi="Times New Roman" w:cs="Times New Roman"/>
          <w:iCs/>
          <w:sz w:val="22"/>
          <w:szCs w:val="22"/>
        </w:rPr>
        <w:t>ci, j</w:t>
      </w:r>
      <w:r w:rsidRPr="008A0005">
        <w:rPr>
          <w:rFonts w:ascii="Times New Roman" w:eastAsia="TimesNewRoman" w:hAnsi="Times New Roman" w:cs="Times New Roman"/>
          <w:iCs/>
          <w:sz w:val="22"/>
          <w:szCs w:val="22"/>
        </w:rPr>
        <w:t>eż</w:t>
      </w:r>
      <w:r w:rsidRPr="008A0005">
        <w:rPr>
          <w:rFonts w:ascii="Times New Roman" w:hAnsi="Times New Roman" w:cs="Times New Roman"/>
          <w:iCs/>
          <w:sz w:val="22"/>
          <w:szCs w:val="22"/>
        </w:rPr>
        <w:t>eli przepisy prawa nakładaj</w:t>
      </w:r>
      <w:r w:rsidRPr="008A0005">
        <w:rPr>
          <w:rFonts w:ascii="Times New Roman" w:eastAsia="TimesNewRoman" w:hAnsi="Times New Roman" w:cs="Times New Roman"/>
          <w:iCs/>
          <w:sz w:val="22"/>
          <w:szCs w:val="22"/>
        </w:rPr>
        <w:t xml:space="preserve">ą </w:t>
      </w:r>
      <w:r w:rsidRPr="008A0005">
        <w:rPr>
          <w:rFonts w:ascii="Times New Roman" w:hAnsi="Times New Roman" w:cs="Times New Roman"/>
          <w:iCs/>
          <w:sz w:val="22"/>
          <w:szCs w:val="22"/>
        </w:rPr>
        <w:t>obowi</w:t>
      </w:r>
      <w:r w:rsidRPr="008A0005">
        <w:rPr>
          <w:rFonts w:ascii="Times New Roman" w:eastAsia="TimesNewRoman" w:hAnsi="Times New Roman" w:cs="Times New Roman"/>
          <w:iCs/>
          <w:sz w:val="22"/>
          <w:szCs w:val="22"/>
        </w:rPr>
        <w:t>ą</w:t>
      </w:r>
      <w:r w:rsidRPr="008A0005">
        <w:rPr>
          <w:rFonts w:ascii="Times New Roman" w:hAnsi="Times New Roman" w:cs="Times New Roman"/>
          <w:iCs/>
          <w:sz w:val="22"/>
          <w:szCs w:val="22"/>
        </w:rPr>
        <w:t>zek ich posiadania;</w:t>
      </w:r>
    </w:p>
    <w:p w:rsidR="00015DD7" w:rsidRPr="008A0005" w:rsidRDefault="00015DD7" w:rsidP="00015DD7">
      <w:pPr>
        <w:autoSpaceDE w:val="0"/>
        <w:rPr>
          <w:rFonts w:ascii="Times New Roman" w:hAnsi="Times New Roman" w:cs="Times New Roman"/>
          <w:iCs/>
          <w:sz w:val="22"/>
          <w:szCs w:val="22"/>
        </w:rPr>
      </w:pPr>
      <w:r w:rsidRPr="008A0005">
        <w:rPr>
          <w:rFonts w:ascii="Times New Roman" w:hAnsi="Times New Roman" w:cs="Times New Roman"/>
          <w:iCs/>
          <w:sz w:val="22"/>
          <w:szCs w:val="22"/>
        </w:rPr>
        <w:t>2) posiadam wiedzę i do</w:t>
      </w:r>
      <w:r w:rsidRPr="008A0005">
        <w:rPr>
          <w:rFonts w:ascii="Times New Roman" w:eastAsia="TimesNewRoman" w:hAnsi="Times New Roman" w:cs="Times New Roman"/>
          <w:iCs/>
          <w:sz w:val="22"/>
          <w:szCs w:val="22"/>
        </w:rPr>
        <w:t>ś</w:t>
      </w:r>
      <w:r w:rsidRPr="008A0005">
        <w:rPr>
          <w:rFonts w:ascii="Times New Roman" w:hAnsi="Times New Roman" w:cs="Times New Roman"/>
          <w:iCs/>
          <w:sz w:val="22"/>
          <w:szCs w:val="22"/>
        </w:rPr>
        <w:t>wiadczenie;</w:t>
      </w:r>
    </w:p>
    <w:p w:rsidR="00015DD7" w:rsidRPr="008A0005" w:rsidRDefault="00015DD7" w:rsidP="00015DD7">
      <w:pPr>
        <w:autoSpaceDE w:val="0"/>
        <w:rPr>
          <w:rFonts w:ascii="Times New Roman" w:hAnsi="Times New Roman" w:cs="Times New Roman"/>
          <w:iCs/>
          <w:sz w:val="22"/>
          <w:szCs w:val="22"/>
        </w:rPr>
      </w:pPr>
      <w:r w:rsidRPr="008A0005">
        <w:rPr>
          <w:rFonts w:ascii="Times New Roman" w:hAnsi="Times New Roman" w:cs="Times New Roman"/>
          <w:iCs/>
          <w:sz w:val="22"/>
          <w:szCs w:val="22"/>
        </w:rPr>
        <w:t>3) dysponuję odpowiednim potencjałem technicznym oraz osobami zdolnymi do wykonania zamówienia;</w:t>
      </w:r>
    </w:p>
    <w:p w:rsidR="00015DD7" w:rsidRPr="008A0005" w:rsidRDefault="00015DD7" w:rsidP="00015DD7">
      <w:pPr>
        <w:rPr>
          <w:rFonts w:ascii="Times New Roman" w:hAnsi="Times New Roman" w:cs="Times New Roman"/>
          <w:sz w:val="22"/>
          <w:szCs w:val="22"/>
        </w:rPr>
      </w:pPr>
      <w:r w:rsidRPr="008A0005">
        <w:rPr>
          <w:rFonts w:ascii="Times New Roman" w:hAnsi="Times New Roman" w:cs="Times New Roman"/>
          <w:iCs/>
          <w:sz w:val="22"/>
          <w:szCs w:val="22"/>
        </w:rPr>
        <w:t>4) znajduję się w sytuacji ekonomicznej i finansowe zapewniającej wykonanie zamówienia;</w:t>
      </w:r>
    </w:p>
    <w:p w:rsidR="00015DD7" w:rsidRPr="008A0005" w:rsidRDefault="00015DD7" w:rsidP="00015DD7">
      <w:pPr>
        <w:ind w:left="5664" w:firstLine="708"/>
        <w:rPr>
          <w:rFonts w:ascii="Times New Roman" w:hAnsi="Times New Roman" w:cs="Times New Roman"/>
          <w:sz w:val="22"/>
          <w:szCs w:val="22"/>
        </w:rPr>
      </w:pPr>
    </w:p>
    <w:p w:rsidR="00015DD7" w:rsidRPr="008A0005" w:rsidRDefault="00015DD7" w:rsidP="00015DD7">
      <w:pPr>
        <w:ind w:left="5664" w:firstLine="708"/>
        <w:rPr>
          <w:rFonts w:ascii="Times New Roman" w:hAnsi="Times New Roman" w:cs="Times New Roman"/>
          <w:sz w:val="22"/>
          <w:szCs w:val="22"/>
        </w:rPr>
      </w:pPr>
    </w:p>
    <w:p w:rsidR="00015DD7" w:rsidRPr="008A0005" w:rsidRDefault="00015DD7" w:rsidP="00015DD7">
      <w:pPr>
        <w:ind w:left="5664" w:firstLine="708"/>
        <w:rPr>
          <w:rFonts w:ascii="Times New Roman" w:hAnsi="Times New Roman" w:cs="Times New Roman"/>
          <w:sz w:val="22"/>
          <w:szCs w:val="22"/>
        </w:rPr>
      </w:pPr>
    </w:p>
    <w:p w:rsidR="00015DD7" w:rsidRPr="008A0005" w:rsidRDefault="00015DD7" w:rsidP="00015DD7">
      <w:pPr>
        <w:ind w:left="5664" w:firstLine="708"/>
        <w:rPr>
          <w:rFonts w:ascii="Times New Roman" w:hAnsi="Times New Roman" w:cs="Times New Roman"/>
          <w:sz w:val="22"/>
          <w:szCs w:val="22"/>
        </w:rPr>
      </w:pPr>
      <w:r w:rsidRPr="008A0005">
        <w:rPr>
          <w:rFonts w:ascii="Times New Roman" w:hAnsi="Times New Roman" w:cs="Times New Roman"/>
          <w:sz w:val="22"/>
          <w:szCs w:val="22"/>
        </w:rPr>
        <w:t>PODPIS WYKONAWCY</w:t>
      </w:r>
    </w:p>
    <w:p w:rsidR="00015DD7" w:rsidRPr="008A0005" w:rsidRDefault="00015DD7" w:rsidP="00015DD7">
      <w:pPr>
        <w:ind w:left="5664" w:firstLine="708"/>
        <w:rPr>
          <w:rFonts w:ascii="Times New Roman" w:hAnsi="Times New Roman" w:cs="Times New Roman"/>
          <w:sz w:val="22"/>
          <w:szCs w:val="22"/>
        </w:rPr>
      </w:pPr>
    </w:p>
    <w:p w:rsidR="00015DD7" w:rsidRPr="008A0005" w:rsidRDefault="00015DD7" w:rsidP="00015DD7">
      <w:pPr>
        <w:ind w:left="5664" w:firstLine="708"/>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r w:rsidRPr="008A0005">
        <w:rPr>
          <w:rFonts w:ascii="Times New Roman" w:hAnsi="Times New Roman" w:cs="Times New Roman"/>
          <w:sz w:val="22"/>
          <w:szCs w:val="22"/>
        </w:rPr>
        <w:t xml:space="preserve">Data…………………                                                ..…………………………………………… </w:t>
      </w:r>
    </w:p>
    <w:p w:rsidR="00015DD7" w:rsidRPr="008A0005" w:rsidRDefault="00015DD7" w:rsidP="00015DD7">
      <w:pPr>
        <w:pStyle w:val="Tekstpodstawowy"/>
        <w:jc w:val="left"/>
        <w:rPr>
          <w:rFonts w:ascii="Times New Roman" w:hAnsi="Times New Roman" w:cs="Times New Roman"/>
          <w:sz w:val="22"/>
          <w:szCs w:val="22"/>
        </w:rPr>
      </w:pPr>
    </w:p>
    <w:p w:rsidR="00015DD7" w:rsidRPr="008A0005" w:rsidRDefault="00015DD7" w:rsidP="00015DD7">
      <w:pPr>
        <w:pStyle w:val="Tekstpodstawowy"/>
        <w:jc w:val="left"/>
        <w:rPr>
          <w:rFonts w:ascii="Times New Roman" w:hAnsi="Times New Roman" w:cs="Times New Roman"/>
          <w:sz w:val="22"/>
          <w:szCs w:val="22"/>
        </w:rPr>
      </w:pPr>
    </w:p>
    <w:p w:rsidR="00015DD7" w:rsidRPr="008A0005" w:rsidRDefault="00015DD7" w:rsidP="00015DD7">
      <w:pPr>
        <w:pStyle w:val="Tekstpodstawowy"/>
        <w:ind w:left="6372" w:firstLine="708"/>
        <w:jc w:val="left"/>
        <w:rPr>
          <w:rFonts w:ascii="Times New Roman" w:hAnsi="Times New Roman" w:cs="Times New Roman"/>
          <w:sz w:val="22"/>
          <w:szCs w:val="22"/>
        </w:rPr>
      </w:pPr>
    </w:p>
    <w:p w:rsidR="00015DD7" w:rsidRPr="008A0005" w:rsidRDefault="00015DD7" w:rsidP="00015DD7">
      <w:pPr>
        <w:pStyle w:val="Tekstpodstawowy"/>
        <w:ind w:left="6372" w:firstLine="708"/>
        <w:jc w:val="left"/>
        <w:rPr>
          <w:rFonts w:ascii="Times New Roman" w:hAnsi="Times New Roman" w:cs="Times New Roman"/>
          <w:sz w:val="22"/>
          <w:szCs w:val="22"/>
        </w:rPr>
      </w:pPr>
    </w:p>
    <w:p w:rsidR="00015DD7" w:rsidRPr="008A0005" w:rsidRDefault="00015DD7" w:rsidP="00015DD7">
      <w:pPr>
        <w:pStyle w:val="Tekstpodstawowy"/>
        <w:ind w:left="6372" w:firstLine="708"/>
        <w:jc w:val="left"/>
        <w:rPr>
          <w:rFonts w:ascii="Times New Roman" w:hAnsi="Times New Roman" w:cs="Times New Roman"/>
          <w:sz w:val="22"/>
          <w:szCs w:val="22"/>
        </w:rPr>
      </w:pPr>
    </w:p>
    <w:p w:rsidR="00015DD7" w:rsidRPr="008A0005" w:rsidRDefault="00015DD7" w:rsidP="00015DD7">
      <w:pPr>
        <w:pStyle w:val="Tekstpodstawowy"/>
        <w:ind w:left="6372" w:firstLine="708"/>
        <w:jc w:val="left"/>
        <w:rPr>
          <w:rFonts w:ascii="Times New Roman" w:hAnsi="Times New Roman" w:cs="Times New Roman"/>
          <w:sz w:val="22"/>
          <w:szCs w:val="22"/>
        </w:rPr>
      </w:pPr>
      <w:r w:rsidRPr="008A0005">
        <w:rPr>
          <w:rFonts w:ascii="Times New Roman" w:hAnsi="Times New Roman" w:cs="Times New Roman"/>
          <w:sz w:val="22"/>
          <w:szCs w:val="22"/>
        </w:rPr>
        <w:t xml:space="preserve"> </w:t>
      </w:r>
    </w:p>
    <w:p w:rsidR="00015DD7" w:rsidRPr="008A0005" w:rsidRDefault="00015DD7" w:rsidP="00015DD7">
      <w:pPr>
        <w:pStyle w:val="Tekstpodstawowy"/>
        <w:ind w:left="6372" w:firstLine="708"/>
        <w:jc w:val="left"/>
        <w:rPr>
          <w:rFonts w:ascii="Times New Roman" w:hAnsi="Times New Roman" w:cs="Times New Roman"/>
          <w:sz w:val="22"/>
          <w:szCs w:val="22"/>
        </w:rPr>
      </w:pPr>
    </w:p>
    <w:p w:rsidR="00015DD7" w:rsidRPr="008A0005" w:rsidRDefault="00015DD7" w:rsidP="00015DD7">
      <w:pPr>
        <w:pStyle w:val="Tekstpodstawowy"/>
        <w:ind w:left="6372" w:firstLine="708"/>
        <w:rPr>
          <w:rFonts w:ascii="Times New Roman" w:hAnsi="Times New Roman" w:cs="Times New Roman"/>
          <w:sz w:val="22"/>
          <w:szCs w:val="22"/>
        </w:rPr>
      </w:pPr>
    </w:p>
    <w:p w:rsidR="00015DD7" w:rsidRPr="008A0005" w:rsidRDefault="00015DD7" w:rsidP="00015DD7">
      <w:pPr>
        <w:pStyle w:val="Tekstpodstawowy"/>
        <w:ind w:left="6372" w:firstLine="708"/>
        <w:jc w:val="left"/>
        <w:rPr>
          <w:rFonts w:ascii="Times New Roman" w:hAnsi="Times New Roman" w:cs="Times New Roman"/>
          <w:sz w:val="22"/>
          <w:szCs w:val="22"/>
        </w:rPr>
      </w:pPr>
    </w:p>
    <w:p w:rsidR="00015DD7" w:rsidRPr="008A0005" w:rsidRDefault="00015DD7" w:rsidP="00015DD7">
      <w:pPr>
        <w:pStyle w:val="Tekstpodstawowy"/>
        <w:ind w:left="6372" w:firstLine="708"/>
        <w:jc w:val="left"/>
        <w:rPr>
          <w:rFonts w:ascii="Times New Roman" w:hAnsi="Times New Roman" w:cs="Times New Roman"/>
          <w:sz w:val="22"/>
          <w:szCs w:val="22"/>
        </w:rPr>
      </w:pPr>
    </w:p>
    <w:p w:rsidR="00015DD7" w:rsidRPr="008A0005" w:rsidRDefault="00015DD7" w:rsidP="00015DD7">
      <w:pPr>
        <w:pStyle w:val="Tekstpodstawowy"/>
        <w:ind w:left="6372" w:firstLine="708"/>
        <w:jc w:val="left"/>
        <w:rPr>
          <w:rFonts w:ascii="Times New Roman" w:hAnsi="Times New Roman" w:cs="Times New Roman"/>
          <w:i/>
          <w:sz w:val="22"/>
          <w:szCs w:val="22"/>
          <w:u w:val="single"/>
        </w:rPr>
      </w:pPr>
    </w:p>
    <w:p w:rsidR="00015DD7" w:rsidRPr="008A0005" w:rsidRDefault="00015DD7" w:rsidP="00015DD7">
      <w:pPr>
        <w:pStyle w:val="Tekstpodstawowy"/>
        <w:ind w:left="6372" w:firstLine="708"/>
        <w:jc w:val="left"/>
        <w:rPr>
          <w:rFonts w:ascii="Times New Roman" w:hAnsi="Times New Roman" w:cs="Times New Roman"/>
          <w:i/>
          <w:sz w:val="22"/>
          <w:szCs w:val="22"/>
          <w:u w:val="single"/>
        </w:rPr>
      </w:pPr>
    </w:p>
    <w:p w:rsidR="00015DD7" w:rsidRPr="008A0005" w:rsidRDefault="00015DD7" w:rsidP="00015DD7">
      <w:pPr>
        <w:pStyle w:val="Tekstpodstawowy"/>
        <w:ind w:left="6372" w:firstLine="708"/>
        <w:jc w:val="right"/>
        <w:rPr>
          <w:rFonts w:ascii="Times New Roman" w:hAnsi="Times New Roman" w:cs="Times New Roman"/>
          <w:i/>
          <w:sz w:val="22"/>
          <w:szCs w:val="22"/>
          <w:u w:val="single"/>
        </w:rPr>
      </w:pPr>
    </w:p>
    <w:p w:rsidR="00015DD7" w:rsidRPr="008A0005" w:rsidRDefault="00015DD7" w:rsidP="00015DD7">
      <w:pPr>
        <w:pStyle w:val="Tekstpodstawowy"/>
        <w:ind w:left="6372" w:firstLine="708"/>
        <w:jc w:val="right"/>
        <w:rPr>
          <w:rFonts w:ascii="Times New Roman" w:hAnsi="Times New Roman" w:cs="Times New Roman"/>
          <w:i/>
          <w:sz w:val="22"/>
          <w:szCs w:val="22"/>
          <w:u w:val="single"/>
        </w:rPr>
      </w:pPr>
    </w:p>
    <w:p w:rsidR="00015DD7" w:rsidRPr="008A0005" w:rsidRDefault="00015DD7" w:rsidP="00015DD7">
      <w:pPr>
        <w:pStyle w:val="Tekstpodstawowy"/>
        <w:ind w:left="6372" w:firstLine="708"/>
        <w:jc w:val="right"/>
        <w:rPr>
          <w:rFonts w:ascii="Times New Roman" w:hAnsi="Times New Roman" w:cs="Times New Roman"/>
          <w:i/>
          <w:sz w:val="22"/>
          <w:szCs w:val="22"/>
          <w:u w:val="single"/>
        </w:rPr>
      </w:pPr>
    </w:p>
    <w:p w:rsidR="00015DD7" w:rsidRPr="008A0005" w:rsidRDefault="00015DD7" w:rsidP="00015DD7">
      <w:pPr>
        <w:pStyle w:val="Tekstpodstawowy"/>
        <w:ind w:left="6372" w:firstLine="708"/>
        <w:jc w:val="right"/>
        <w:rPr>
          <w:rFonts w:ascii="Times New Roman" w:hAnsi="Times New Roman" w:cs="Times New Roman"/>
          <w:i/>
          <w:sz w:val="22"/>
          <w:szCs w:val="22"/>
          <w:u w:val="single"/>
        </w:rPr>
      </w:pPr>
    </w:p>
    <w:p w:rsidR="00015DD7" w:rsidRPr="008A0005" w:rsidRDefault="00015DD7" w:rsidP="00015DD7">
      <w:pPr>
        <w:pStyle w:val="Tekstpodstawowy"/>
        <w:ind w:left="6372" w:firstLine="708"/>
        <w:jc w:val="right"/>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ind w:left="6372" w:firstLine="708"/>
        <w:jc w:val="right"/>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rPr>
          <w:rFonts w:ascii="Times New Roman" w:hAnsi="Times New Roman" w:cs="Times New Roman"/>
          <w:i/>
          <w:sz w:val="22"/>
          <w:szCs w:val="22"/>
          <w:u w:val="single"/>
        </w:rPr>
      </w:pPr>
    </w:p>
    <w:p w:rsidR="00015DD7" w:rsidRPr="008A0005" w:rsidRDefault="00015DD7" w:rsidP="00015DD7">
      <w:pPr>
        <w:pStyle w:val="Tekstpodstawowy"/>
        <w:ind w:left="6372" w:firstLine="708"/>
        <w:jc w:val="right"/>
        <w:rPr>
          <w:rFonts w:ascii="Times New Roman" w:hAnsi="Times New Roman" w:cs="Times New Roman"/>
          <w:sz w:val="22"/>
          <w:szCs w:val="22"/>
        </w:rPr>
      </w:pPr>
      <w:r w:rsidRPr="008A0005">
        <w:rPr>
          <w:rFonts w:ascii="Times New Roman" w:hAnsi="Times New Roman" w:cs="Times New Roman"/>
          <w:i/>
          <w:sz w:val="22"/>
          <w:szCs w:val="22"/>
          <w:u w:val="single"/>
        </w:rPr>
        <w:t>Załącznik nr 2 do SIWZ</w:t>
      </w:r>
    </w:p>
    <w:p w:rsidR="00015DD7" w:rsidRPr="008A0005" w:rsidRDefault="00015DD7" w:rsidP="00015DD7">
      <w:pPr>
        <w:tabs>
          <w:tab w:val="right" w:pos="284"/>
          <w:tab w:val="left" w:pos="408"/>
        </w:tabs>
        <w:ind w:left="408" w:hanging="408"/>
        <w:jc w:val="both"/>
        <w:rPr>
          <w:rFonts w:ascii="Times New Roman" w:hAnsi="Times New Roman" w:cs="Times New Roman"/>
          <w:sz w:val="22"/>
          <w:szCs w:val="22"/>
        </w:rPr>
      </w:pPr>
    </w:p>
    <w:p w:rsidR="00015DD7" w:rsidRPr="008A0005" w:rsidRDefault="00015DD7" w:rsidP="00015DD7">
      <w:pPr>
        <w:tabs>
          <w:tab w:val="left" w:pos="369"/>
          <w:tab w:val="left" w:pos="454"/>
          <w:tab w:val="left" w:pos="567"/>
          <w:tab w:val="left" w:pos="8505"/>
        </w:tabs>
        <w:rPr>
          <w:rFonts w:ascii="Times New Roman" w:hAnsi="Times New Roman" w:cs="Times New Roman"/>
          <w:b/>
          <w:sz w:val="22"/>
          <w:szCs w:val="22"/>
        </w:rPr>
      </w:pPr>
    </w:p>
    <w:p w:rsidR="00015DD7" w:rsidRPr="008A0005" w:rsidRDefault="00015DD7" w:rsidP="00015DD7">
      <w:pPr>
        <w:tabs>
          <w:tab w:val="left" w:pos="369"/>
          <w:tab w:val="left" w:pos="454"/>
          <w:tab w:val="left" w:pos="567"/>
          <w:tab w:val="left" w:pos="8505"/>
        </w:tabs>
        <w:rPr>
          <w:rFonts w:ascii="Times New Roman" w:hAnsi="Times New Roman" w:cs="Times New Roman"/>
          <w:b/>
          <w:sz w:val="22"/>
          <w:szCs w:val="22"/>
        </w:rPr>
      </w:pPr>
    </w:p>
    <w:p w:rsidR="00015DD7" w:rsidRPr="008A0005" w:rsidRDefault="00015DD7" w:rsidP="00015DD7">
      <w:pPr>
        <w:pStyle w:val="Nagwek1"/>
        <w:rPr>
          <w:rFonts w:ascii="Times New Roman" w:hAnsi="Times New Roman" w:cs="Times New Roman"/>
          <w:sz w:val="22"/>
          <w:szCs w:val="22"/>
        </w:rPr>
      </w:pPr>
      <w:r w:rsidRPr="008A0005">
        <w:rPr>
          <w:rFonts w:ascii="Times New Roman" w:hAnsi="Times New Roman" w:cs="Times New Roman"/>
          <w:bCs/>
          <w:iCs/>
          <w:sz w:val="22"/>
          <w:szCs w:val="22"/>
        </w:rPr>
        <w:t>OŚWIADCZENIE WYKONAWCY</w:t>
      </w:r>
    </w:p>
    <w:p w:rsidR="00015DD7" w:rsidRPr="008A0005" w:rsidRDefault="00015DD7" w:rsidP="00015DD7">
      <w:pPr>
        <w:jc w:val="center"/>
        <w:rPr>
          <w:rFonts w:ascii="Times New Roman" w:hAnsi="Times New Roman" w:cs="Times New Roman"/>
          <w:b/>
          <w:sz w:val="22"/>
          <w:szCs w:val="22"/>
        </w:rPr>
      </w:pPr>
      <w:r w:rsidRPr="008A0005">
        <w:rPr>
          <w:rFonts w:ascii="Times New Roman" w:hAnsi="Times New Roman" w:cs="Times New Roman"/>
          <w:b/>
          <w:sz w:val="22"/>
          <w:szCs w:val="22"/>
        </w:rPr>
        <w:t xml:space="preserve">z art. 36b ustawy </w:t>
      </w:r>
      <w:proofErr w:type="spellStart"/>
      <w:r w:rsidRPr="008A0005">
        <w:rPr>
          <w:rFonts w:ascii="Times New Roman" w:hAnsi="Times New Roman" w:cs="Times New Roman"/>
          <w:b/>
          <w:sz w:val="22"/>
          <w:szCs w:val="22"/>
        </w:rPr>
        <w:t>P.z.p</w:t>
      </w:r>
      <w:proofErr w:type="spellEnd"/>
      <w:r w:rsidRPr="008A0005">
        <w:rPr>
          <w:rFonts w:ascii="Times New Roman" w:hAnsi="Times New Roman" w:cs="Times New Roman"/>
          <w:b/>
          <w:sz w:val="22"/>
          <w:szCs w:val="22"/>
        </w:rPr>
        <w:t>.</w:t>
      </w:r>
    </w:p>
    <w:p w:rsidR="00015DD7" w:rsidRPr="008A0005" w:rsidRDefault="00015DD7" w:rsidP="00015DD7">
      <w:pPr>
        <w:jc w:val="center"/>
        <w:rPr>
          <w:rFonts w:ascii="Times New Roman" w:hAnsi="Times New Roman" w:cs="Times New Roman"/>
          <w:sz w:val="22"/>
          <w:szCs w:val="22"/>
        </w:rPr>
      </w:pPr>
      <w:r w:rsidRPr="008A0005">
        <w:rPr>
          <w:rFonts w:ascii="Times New Roman" w:hAnsi="Times New Roman" w:cs="Times New Roman"/>
          <w:b/>
          <w:sz w:val="22"/>
          <w:szCs w:val="22"/>
        </w:rPr>
        <w:t>( tj. - Dz. U. z 2013 r., poz. 907 ze zm.)</w:t>
      </w:r>
    </w:p>
    <w:p w:rsidR="00015DD7" w:rsidRPr="008A0005" w:rsidRDefault="00015DD7" w:rsidP="00015DD7">
      <w:pPr>
        <w:pStyle w:val="Tekstpodstawowy"/>
        <w:ind w:firstLine="708"/>
        <w:jc w:val="center"/>
        <w:rPr>
          <w:rFonts w:ascii="Times New Roman" w:hAnsi="Times New Roman" w:cs="Times New Roman"/>
          <w:sz w:val="22"/>
          <w:szCs w:val="22"/>
        </w:rPr>
      </w:pPr>
      <w:r w:rsidRPr="008A0005">
        <w:rPr>
          <w:rFonts w:ascii="Times New Roman" w:hAnsi="Times New Roman" w:cs="Times New Roman"/>
          <w:sz w:val="22"/>
          <w:szCs w:val="22"/>
        </w:rPr>
        <w:t>Nr sprawy 20/P/2015</w:t>
      </w:r>
    </w:p>
    <w:p w:rsidR="00015DD7" w:rsidRPr="008A0005" w:rsidRDefault="00015DD7" w:rsidP="00015DD7">
      <w:pPr>
        <w:jc w:val="center"/>
        <w:rPr>
          <w:rFonts w:ascii="Times New Roman" w:hAnsi="Times New Roman" w:cs="Times New Roman"/>
          <w:b/>
          <w:sz w:val="22"/>
          <w:szCs w:val="22"/>
        </w:rPr>
      </w:pPr>
    </w:p>
    <w:p w:rsidR="00015DD7" w:rsidRPr="008A0005" w:rsidRDefault="00015DD7" w:rsidP="00015DD7">
      <w:pPr>
        <w:jc w:val="center"/>
        <w:rPr>
          <w:rFonts w:ascii="Times New Roman" w:hAnsi="Times New Roman" w:cs="Times New Roman"/>
          <w:b/>
          <w:sz w:val="22"/>
          <w:szCs w:val="22"/>
        </w:rPr>
      </w:pPr>
    </w:p>
    <w:p w:rsidR="00015DD7" w:rsidRPr="008A0005" w:rsidRDefault="00015DD7" w:rsidP="00015DD7">
      <w:pPr>
        <w:jc w:val="center"/>
        <w:rPr>
          <w:rFonts w:ascii="Times New Roman" w:hAnsi="Times New Roman" w:cs="Times New Roman"/>
          <w:b/>
          <w:sz w:val="22"/>
          <w:szCs w:val="22"/>
        </w:rPr>
      </w:pPr>
    </w:p>
    <w:p w:rsidR="00015DD7" w:rsidRPr="008A0005" w:rsidRDefault="00015DD7" w:rsidP="00015DD7">
      <w:pPr>
        <w:jc w:val="center"/>
        <w:rPr>
          <w:rFonts w:ascii="Times New Roman" w:hAnsi="Times New Roman" w:cs="Times New Roman"/>
          <w:b/>
          <w:sz w:val="22"/>
          <w:szCs w:val="22"/>
        </w:rPr>
      </w:pPr>
    </w:p>
    <w:p w:rsidR="00015DD7" w:rsidRPr="008A0005" w:rsidRDefault="00015DD7" w:rsidP="00015DD7">
      <w:pPr>
        <w:pStyle w:val="Tekstpodstawowy"/>
        <w:jc w:val="right"/>
        <w:rPr>
          <w:rFonts w:ascii="Times New Roman" w:hAnsi="Times New Roman" w:cs="Times New Roman"/>
          <w:sz w:val="22"/>
          <w:szCs w:val="22"/>
        </w:rPr>
      </w:pPr>
    </w:p>
    <w:p w:rsidR="00015DD7" w:rsidRPr="008A0005" w:rsidRDefault="00015DD7" w:rsidP="00015DD7">
      <w:pPr>
        <w:spacing w:line="480" w:lineRule="auto"/>
        <w:rPr>
          <w:rFonts w:ascii="Times New Roman" w:hAnsi="Times New Roman" w:cs="Times New Roman"/>
          <w:b/>
          <w:sz w:val="22"/>
          <w:szCs w:val="22"/>
        </w:rPr>
      </w:pPr>
    </w:p>
    <w:p w:rsidR="00015DD7" w:rsidRPr="008A0005" w:rsidRDefault="00015DD7" w:rsidP="00015DD7">
      <w:pPr>
        <w:spacing w:line="480" w:lineRule="auto"/>
        <w:ind w:left="709" w:firstLine="11"/>
        <w:rPr>
          <w:rFonts w:ascii="Times New Roman" w:hAnsi="Times New Roman" w:cs="Times New Roman"/>
          <w:sz w:val="22"/>
          <w:szCs w:val="22"/>
        </w:rPr>
      </w:pPr>
      <w:r w:rsidRPr="008A0005">
        <w:rPr>
          <w:rFonts w:ascii="Times New Roman" w:hAnsi="Times New Roman" w:cs="Times New Roman"/>
          <w:sz w:val="22"/>
          <w:szCs w:val="22"/>
        </w:rPr>
        <w:t>Oświadczam, że część zamówienia powierzę podwykonawcom / Oświadczam, że żadną z części zamówienia nie powierzę podwykonawcom.*</w:t>
      </w:r>
    </w:p>
    <w:p w:rsidR="00015DD7" w:rsidRPr="008A0005" w:rsidRDefault="00015DD7" w:rsidP="00015DD7">
      <w:pPr>
        <w:spacing w:line="480" w:lineRule="auto"/>
        <w:ind w:left="709" w:firstLine="11"/>
        <w:rPr>
          <w:rFonts w:ascii="Times New Roman" w:hAnsi="Times New Roman" w:cs="Times New Roman"/>
          <w:sz w:val="22"/>
          <w:szCs w:val="22"/>
        </w:rPr>
      </w:pPr>
    </w:p>
    <w:p w:rsidR="00015DD7" w:rsidRPr="008A0005" w:rsidRDefault="00015DD7" w:rsidP="00015DD7">
      <w:pPr>
        <w:spacing w:line="480" w:lineRule="auto"/>
        <w:ind w:left="709" w:firstLine="11"/>
        <w:rPr>
          <w:rFonts w:ascii="Times New Roman" w:hAnsi="Times New Roman" w:cs="Times New Roman"/>
          <w:b/>
          <w:sz w:val="22"/>
          <w:szCs w:val="22"/>
        </w:rPr>
      </w:pPr>
      <w:r w:rsidRPr="008A0005">
        <w:rPr>
          <w:rFonts w:ascii="Times New Roman" w:hAnsi="Times New Roman" w:cs="Times New Roman"/>
          <w:b/>
          <w:sz w:val="22"/>
          <w:szCs w:val="22"/>
        </w:rPr>
        <w:t>Wypełnić jeśli dotyczy:</w:t>
      </w:r>
    </w:p>
    <w:p w:rsidR="00015DD7" w:rsidRPr="008A0005" w:rsidRDefault="00015DD7" w:rsidP="00015DD7">
      <w:pPr>
        <w:spacing w:line="480" w:lineRule="auto"/>
        <w:ind w:left="5664" w:hanging="4242"/>
        <w:rPr>
          <w:rFonts w:ascii="Times New Roman" w:hAnsi="Times New Roman" w:cs="Times New Roman"/>
          <w:b/>
          <w:sz w:val="22"/>
          <w:szCs w:val="22"/>
        </w:rPr>
      </w:pPr>
      <w:r w:rsidRPr="008A0005">
        <w:rPr>
          <w:rFonts w:ascii="Times New Roman" w:hAnsi="Times New Roman" w:cs="Times New Roman"/>
          <w:b/>
          <w:sz w:val="22"/>
          <w:szCs w:val="22"/>
        </w:rPr>
        <w:t>Powierzone zadanie/zadania</w:t>
      </w:r>
      <w:r w:rsidRPr="008A0005">
        <w:rPr>
          <w:rFonts w:ascii="Times New Roman" w:hAnsi="Times New Roman" w:cs="Times New Roman"/>
          <w:b/>
          <w:sz w:val="22"/>
          <w:szCs w:val="22"/>
        </w:rPr>
        <w:tab/>
        <w:t>Nazwa i adres wykonującego powierzone zadanie/zadania</w:t>
      </w:r>
    </w:p>
    <w:p w:rsidR="00015DD7" w:rsidRPr="008A0005" w:rsidRDefault="00015DD7" w:rsidP="00015DD7">
      <w:pPr>
        <w:spacing w:line="480" w:lineRule="auto"/>
        <w:ind w:left="709" w:firstLine="11"/>
        <w:rPr>
          <w:rFonts w:ascii="Times New Roman" w:hAnsi="Times New Roman" w:cs="Times New Roman"/>
          <w:b/>
          <w:sz w:val="22"/>
          <w:szCs w:val="22"/>
        </w:rPr>
      </w:pPr>
      <w:r w:rsidRPr="008A0005">
        <w:rPr>
          <w:rFonts w:ascii="Times New Roman" w:hAnsi="Times New Roman" w:cs="Times New Roman"/>
          <w:b/>
          <w:sz w:val="22"/>
          <w:szCs w:val="22"/>
        </w:rPr>
        <w:t>…………………………………………………                 …………………………………………………</w:t>
      </w:r>
    </w:p>
    <w:p w:rsidR="00015DD7" w:rsidRPr="008A0005" w:rsidRDefault="00015DD7" w:rsidP="00015DD7">
      <w:pPr>
        <w:spacing w:line="480" w:lineRule="auto"/>
        <w:ind w:left="709" w:firstLine="11"/>
        <w:rPr>
          <w:rFonts w:ascii="Times New Roman" w:hAnsi="Times New Roman" w:cs="Times New Roman"/>
          <w:sz w:val="22"/>
          <w:szCs w:val="22"/>
        </w:rPr>
      </w:pPr>
      <w:r w:rsidRPr="008A0005">
        <w:rPr>
          <w:rFonts w:ascii="Times New Roman" w:hAnsi="Times New Roman" w:cs="Times New Roman"/>
          <w:b/>
          <w:sz w:val="22"/>
          <w:szCs w:val="22"/>
        </w:rPr>
        <w:t>…………………………………………………                 ………………………………………………….</w:t>
      </w:r>
    </w:p>
    <w:p w:rsidR="00015DD7" w:rsidRPr="008A0005" w:rsidRDefault="00015DD7" w:rsidP="00015DD7">
      <w:pPr>
        <w:spacing w:line="480" w:lineRule="auto"/>
        <w:ind w:firstLine="708"/>
        <w:rPr>
          <w:rFonts w:ascii="Times New Roman" w:hAnsi="Times New Roman" w:cs="Times New Roman"/>
          <w:sz w:val="22"/>
          <w:szCs w:val="22"/>
        </w:rPr>
      </w:pPr>
    </w:p>
    <w:p w:rsidR="00015DD7" w:rsidRPr="008A0005" w:rsidRDefault="00015DD7" w:rsidP="00015DD7">
      <w:pPr>
        <w:spacing w:line="480" w:lineRule="auto"/>
        <w:ind w:firstLine="708"/>
        <w:rPr>
          <w:rFonts w:ascii="Times New Roman" w:hAnsi="Times New Roman" w:cs="Times New Roman"/>
          <w:b/>
          <w:sz w:val="22"/>
          <w:szCs w:val="22"/>
        </w:rPr>
      </w:pPr>
      <w:r w:rsidRPr="008A0005">
        <w:rPr>
          <w:rFonts w:ascii="Times New Roman" w:hAnsi="Times New Roman" w:cs="Times New Roman"/>
          <w:sz w:val="22"/>
          <w:szCs w:val="22"/>
        </w:rPr>
        <w:t>Data</w:t>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t>PODPIS WYKONAWCY</w:t>
      </w:r>
    </w:p>
    <w:p w:rsidR="00015DD7" w:rsidRPr="008A0005" w:rsidRDefault="00015DD7" w:rsidP="00015DD7">
      <w:pPr>
        <w:spacing w:line="480" w:lineRule="auto"/>
        <w:rPr>
          <w:rFonts w:ascii="Times New Roman" w:hAnsi="Times New Roman" w:cs="Times New Roman"/>
          <w:b/>
          <w:sz w:val="22"/>
          <w:szCs w:val="22"/>
        </w:rPr>
      </w:pPr>
      <w:r w:rsidRPr="008A0005">
        <w:rPr>
          <w:rFonts w:ascii="Times New Roman" w:hAnsi="Times New Roman" w:cs="Times New Roman"/>
          <w:b/>
          <w:sz w:val="22"/>
          <w:szCs w:val="22"/>
        </w:rPr>
        <w:t>……………………………….                                                              ………………………………………..</w:t>
      </w:r>
    </w:p>
    <w:p w:rsidR="00015DD7" w:rsidRPr="008A0005" w:rsidRDefault="00015DD7" w:rsidP="00015DD7">
      <w:pPr>
        <w:spacing w:line="480" w:lineRule="auto"/>
        <w:ind w:left="992" w:hanging="284"/>
        <w:rPr>
          <w:rFonts w:ascii="Times New Roman" w:hAnsi="Times New Roman" w:cs="Times New Roman"/>
          <w:b/>
          <w:sz w:val="22"/>
          <w:szCs w:val="22"/>
        </w:rPr>
      </w:pPr>
    </w:p>
    <w:p w:rsidR="00015DD7" w:rsidRPr="008A0005" w:rsidRDefault="00015DD7" w:rsidP="00015DD7">
      <w:pPr>
        <w:spacing w:line="480" w:lineRule="auto"/>
        <w:rPr>
          <w:rFonts w:ascii="Times New Roman" w:hAnsi="Times New Roman" w:cs="Times New Roman"/>
          <w:sz w:val="22"/>
          <w:szCs w:val="22"/>
        </w:rPr>
      </w:pPr>
      <w:r w:rsidRPr="008A0005">
        <w:rPr>
          <w:rFonts w:ascii="Times New Roman" w:hAnsi="Times New Roman" w:cs="Times New Roman"/>
          <w:b/>
          <w:sz w:val="22"/>
          <w:szCs w:val="22"/>
        </w:rPr>
        <w:t>*  (niepotrzebne skreślić) !!!</w:t>
      </w: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pStyle w:val="Nagwek1"/>
        <w:jc w:val="right"/>
        <w:rPr>
          <w:rFonts w:ascii="Times New Roman" w:hAnsi="Times New Roman" w:cs="Times New Roman"/>
          <w:i/>
          <w:sz w:val="22"/>
          <w:szCs w:val="22"/>
        </w:rPr>
      </w:pPr>
    </w:p>
    <w:p w:rsidR="00015DD7" w:rsidRPr="008A0005" w:rsidRDefault="00015DD7" w:rsidP="00015DD7">
      <w:pPr>
        <w:pStyle w:val="Nagwek1"/>
        <w:jc w:val="right"/>
        <w:rPr>
          <w:rFonts w:ascii="Times New Roman" w:hAnsi="Times New Roman" w:cs="Times New Roman"/>
          <w:i/>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pStyle w:val="Nagwek1"/>
        <w:jc w:val="right"/>
        <w:rPr>
          <w:rFonts w:ascii="Times New Roman" w:hAnsi="Times New Roman" w:cs="Times New Roman"/>
          <w:i/>
          <w:sz w:val="22"/>
          <w:szCs w:val="22"/>
        </w:rPr>
      </w:pPr>
    </w:p>
    <w:p w:rsidR="00015DD7" w:rsidRPr="008A0005" w:rsidRDefault="00015DD7" w:rsidP="00015DD7">
      <w:pPr>
        <w:pStyle w:val="Nagwek1"/>
        <w:jc w:val="right"/>
        <w:rPr>
          <w:rFonts w:ascii="Times New Roman" w:hAnsi="Times New Roman" w:cs="Times New Roman"/>
          <w:i/>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pStyle w:val="Nagwek1"/>
        <w:numPr>
          <w:ilvl w:val="0"/>
          <w:numId w:val="0"/>
        </w:numPr>
        <w:ind w:left="432" w:hanging="432"/>
        <w:jc w:val="right"/>
        <w:rPr>
          <w:rFonts w:ascii="Times New Roman" w:hAnsi="Times New Roman" w:cs="Times New Roman"/>
          <w:i/>
          <w:sz w:val="22"/>
          <w:szCs w:val="22"/>
          <w:lang w:val="pl-PL"/>
        </w:rPr>
      </w:pPr>
    </w:p>
    <w:p w:rsidR="00015DD7" w:rsidRPr="008A0005" w:rsidRDefault="00015DD7" w:rsidP="00015DD7"/>
    <w:p w:rsidR="00015DD7" w:rsidRPr="008A0005" w:rsidRDefault="00015DD7" w:rsidP="00015DD7"/>
    <w:p w:rsidR="00015DD7" w:rsidRPr="008A0005" w:rsidRDefault="00015DD7" w:rsidP="00015DD7"/>
    <w:p w:rsidR="00015DD7" w:rsidRPr="008A0005" w:rsidRDefault="00015DD7" w:rsidP="00015DD7"/>
    <w:p w:rsidR="00015DD7" w:rsidRPr="008A0005" w:rsidRDefault="00015DD7" w:rsidP="00015DD7">
      <w:pPr>
        <w:pStyle w:val="Nagwek1"/>
        <w:jc w:val="right"/>
        <w:rPr>
          <w:rFonts w:ascii="Times New Roman" w:hAnsi="Times New Roman" w:cs="Times New Roman"/>
          <w:sz w:val="22"/>
          <w:szCs w:val="22"/>
        </w:rPr>
      </w:pPr>
      <w:r w:rsidRPr="008A0005">
        <w:rPr>
          <w:rFonts w:ascii="Times New Roman" w:hAnsi="Times New Roman" w:cs="Times New Roman"/>
          <w:i/>
          <w:sz w:val="22"/>
          <w:szCs w:val="22"/>
        </w:rPr>
        <w:t>Załącznik nr 3 do SIWZ</w:t>
      </w: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pStyle w:val="Nagwek1"/>
        <w:rPr>
          <w:rFonts w:ascii="Times New Roman" w:hAnsi="Times New Roman" w:cs="Times New Roman"/>
          <w:sz w:val="22"/>
          <w:szCs w:val="22"/>
        </w:rPr>
      </w:pPr>
      <w:r w:rsidRPr="008A0005">
        <w:rPr>
          <w:rFonts w:ascii="Times New Roman" w:hAnsi="Times New Roman" w:cs="Times New Roman"/>
          <w:bCs/>
          <w:iCs/>
          <w:sz w:val="22"/>
          <w:szCs w:val="22"/>
        </w:rPr>
        <w:t xml:space="preserve">OŚWIADCZENIE </w:t>
      </w:r>
    </w:p>
    <w:p w:rsidR="00015DD7" w:rsidRPr="008A0005" w:rsidRDefault="00015DD7" w:rsidP="00015DD7">
      <w:pPr>
        <w:rPr>
          <w:rFonts w:ascii="Times New Roman" w:hAnsi="Times New Roman" w:cs="Times New Roman"/>
          <w:sz w:val="22"/>
          <w:szCs w:val="22"/>
        </w:rPr>
      </w:pPr>
    </w:p>
    <w:p w:rsidR="00015DD7" w:rsidRPr="008A0005" w:rsidRDefault="00015DD7" w:rsidP="00015DD7">
      <w:pPr>
        <w:pStyle w:val="Tekstpodstawowy"/>
        <w:ind w:firstLine="708"/>
        <w:jc w:val="center"/>
        <w:rPr>
          <w:rFonts w:ascii="Times New Roman" w:hAnsi="Times New Roman" w:cs="Times New Roman"/>
          <w:sz w:val="22"/>
          <w:szCs w:val="22"/>
        </w:rPr>
      </w:pPr>
      <w:r w:rsidRPr="008A0005">
        <w:rPr>
          <w:rFonts w:ascii="Times New Roman" w:hAnsi="Times New Roman" w:cs="Times New Roman"/>
          <w:sz w:val="22"/>
          <w:szCs w:val="22"/>
        </w:rPr>
        <w:t>Nr sprawy 20/P/2015</w:t>
      </w:r>
    </w:p>
    <w:p w:rsidR="00015DD7" w:rsidRPr="008A0005" w:rsidRDefault="00015DD7" w:rsidP="00015DD7">
      <w:pPr>
        <w:pStyle w:val="Tekstpodstawowy"/>
        <w:ind w:firstLine="708"/>
        <w:jc w:val="center"/>
        <w:rPr>
          <w:rFonts w:ascii="Times New Roman" w:hAnsi="Times New Roman" w:cs="Times New Roman"/>
          <w:sz w:val="22"/>
          <w:szCs w:val="22"/>
        </w:rPr>
      </w:pPr>
    </w:p>
    <w:p w:rsidR="00015DD7" w:rsidRPr="008A0005" w:rsidRDefault="00015DD7" w:rsidP="00015DD7">
      <w:pPr>
        <w:pStyle w:val="Tekstpodstawowy"/>
        <w:ind w:firstLine="708"/>
        <w:jc w:val="cente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jc w:val="center"/>
        <w:rPr>
          <w:rFonts w:ascii="Times New Roman" w:hAnsi="Times New Roman" w:cs="Times New Roman"/>
          <w:sz w:val="22"/>
          <w:szCs w:val="22"/>
        </w:rPr>
      </w:pPr>
      <w:r w:rsidRPr="008A0005">
        <w:rPr>
          <w:rFonts w:ascii="Times New Roman" w:hAnsi="Times New Roman" w:cs="Times New Roman"/>
          <w:b/>
          <w:sz w:val="22"/>
          <w:szCs w:val="22"/>
        </w:rPr>
        <w:t>Oświadczam o braku podstaw do wykluczenia na podstawie art. 24 ust. 1 ustawy Prawo Zamówień Publicznych ( tj. - Dz. U. z 2013 r., poz. 907 ze zm.)</w:t>
      </w: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spacing w:line="480" w:lineRule="auto"/>
        <w:ind w:firstLine="708"/>
        <w:rPr>
          <w:rFonts w:ascii="Times New Roman" w:hAnsi="Times New Roman" w:cs="Times New Roman"/>
          <w:sz w:val="22"/>
          <w:szCs w:val="22"/>
        </w:rPr>
      </w:pPr>
    </w:p>
    <w:p w:rsidR="00015DD7" w:rsidRPr="008A0005" w:rsidRDefault="00015DD7" w:rsidP="00015DD7">
      <w:pPr>
        <w:spacing w:line="480" w:lineRule="auto"/>
        <w:ind w:firstLine="708"/>
        <w:rPr>
          <w:rFonts w:ascii="Times New Roman" w:hAnsi="Times New Roman" w:cs="Times New Roman"/>
          <w:b/>
          <w:sz w:val="22"/>
          <w:szCs w:val="22"/>
        </w:rPr>
      </w:pPr>
      <w:r w:rsidRPr="008A0005">
        <w:rPr>
          <w:rFonts w:ascii="Times New Roman" w:hAnsi="Times New Roman" w:cs="Times New Roman"/>
          <w:sz w:val="22"/>
          <w:szCs w:val="22"/>
        </w:rPr>
        <w:t>Data</w:t>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r>
      <w:r w:rsidRPr="008A0005">
        <w:rPr>
          <w:rFonts w:ascii="Times New Roman" w:hAnsi="Times New Roman" w:cs="Times New Roman"/>
          <w:sz w:val="22"/>
          <w:szCs w:val="22"/>
        </w:rPr>
        <w:tab/>
        <w:t xml:space="preserve">PODPIS </w:t>
      </w:r>
    </w:p>
    <w:p w:rsidR="00015DD7" w:rsidRPr="008A0005" w:rsidRDefault="00015DD7" w:rsidP="00015DD7">
      <w:pPr>
        <w:spacing w:line="480" w:lineRule="auto"/>
        <w:rPr>
          <w:rFonts w:ascii="Times New Roman" w:hAnsi="Times New Roman" w:cs="Times New Roman"/>
          <w:sz w:val="22"/>
          <w:szCs w:val="22"/>
        </w:rPr>
      </w:pPr>
      <w:r w:rsidRPr="008A0005">
        <w:rPr>
          <w:rFonts w:ascii="Times New Roman" w:hAnsi="Times New Roman" w:cs="Times New Roman"/>
          <w:b/>
          <w:sz w:val="22"/>
          <w:szCs w:val="22"/>
        </w:rPr>
        <w:t>……………………………….                                                              ………………………………………..</w:t>
      </w: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Default="00015DD7" w:rsidP="00015DD7">
      <w:pPr>
        <w:rPr>
          <w:rFonts w:ascii="Times New Roman" w:hAnsi="Times New Roman" w:cs="Times New Roman"/>
          <w:sz w:val="22"/>
          <w:szCs w:val="22"/>
        </w:rPr>
      </w:pPr>
    </w:p>
    <w:p w:rsidR="00015DD7"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sz w:val="22"/>
          <w:szCs w:val="22"/>
        </w:rPr>
      </w:pPr>
    </w:p>
    <w:p w:rsidR="00015DD7" w:rsidRPr="008A0005" w:rsidRDefault="00015DD7" w:rsidP="00015DD7">
      <w:pPr>
        <w:rPr>
          <w:rFonts w:ascii="Times New Roman" w:hAnsi="Times New Roman" w:cs="Times New Roman"/>
          <w:i/>
          <w:sz w:val="22"/>
          <w:szCs w:val="22"/>
        </w:rPr>
      </w:pPr>
      <w:r w:rsidRPr="008A0005">
        <w:rPr>
          <w:rFonts w:ascii="Times New Roman" w:hAnsi="Times New Roman" w:cs="Times New Roman"/>
          <w:sz w:val="22"/>
          <w:szCs w:val="22"/>
        </w:rPr>
        <w:t>/PIECZĘĆ WYKONAWCY/</w:t>
      </w:r>
    </w:p>
    <w:p w:rsidR="00015DD7" w:rsidRPr="008A0005" w:rsidRDefault="00015DD7" w:rsidP="00015DD7">
      <w:pPr>
        <w:pStyle w:val="Nagwek1"/>
        <w:jc w:val="left"/>
        <w:rPr>
          <w:rFonts w:ascii="Times New Roman" w:hAnsi="Times New Roman" w:cs="Times New Roman"/>
          <w:i/>
          <w:sz w:val="22"/>
          <w:szCs w:val="22"/>
        </w:rPr>
      </w:pPr>
    </w:p>
    <w:p w:rsidR="00015DD7" w:rsidRPr="008A0005" w:rsidRDefault="00015DD7" w:rsidP="00015DD7">
      <w:pPr>
        <w:pStyle w:val="Nagwek1"/>
        <w:jc w:val="right"/>
        <w:rPr>
          <w:rFonts w:ascii="Times New Roman" w:hAnsi="Times New Roman" w:cs="Times New Roman"/>
          <w:sz w:val="22"/>
          <w:szCs w:val="22"/>
        </w:rPr>
      </w:pPr>
      <w:r w:rsidRPr="008A0005">
        <w:rPr>
          <w:rFonts w:ascii="Times New Roman" w:hAnsi="Times New Roman" w:cs="Times New Roman"/>
          <w:i/>
          <w:sz w:val="22"/>
          <w:szCs w:val="22"/>
        </w:rPr>
        <w:t>Załącznik nr 4 do SIWZ</w:t>
      </w:r>
    </w:p>
    <w:p w:rsidR="00015DD7" w:rsidRPr="008A0005" w:rsidRDefault="00015DD7" w:rsidP="00015DD7">
      <w:pPr>
        <w:pStyle w:val="Stopka"/>
        <w:tabs>
          <w:tab w:val="clear" w:pos="4536"/>
          <w:tab w:val="clear" w:pos="9072"/>
        </w:tabs>
        <w:rPr>
          <w:rFonts w:ascii="Times New Roman" w:hAnsi="Times New Roman" w:cs="Times New Roman"/>
          <w:sz w:val="22"/>
          <w:szCs w:val="22"/>
        </w:rPr>
      </w:pPr>
    </w:p>
    <w:p w:rsidR="00015DD7" w:rsidRPr="008A0005" w:rsidRDefault="00015DD7" w:rsidP="00015DD7">
      <w:pPr>
        <w:pStyle w:val="Stopka"/>
        <w:tabs>
          <w:tab w:val="clear" w:pos="4536"/>
          <w:tab w:val="clear" w:pos="9072"/>
        </w:tabs>
        <w:rPr>
          <w:rFonts w:ascii="Times New Roman" w:hAnsi="Times New Roman" w:cs="Times New Roman"/>
          <w:sz w:val="22"/>
          <w:szCs w:val="22"/>
        </w:rPr>
      </w:pPr>
    </w:p>
    <w:p w:rsidR="00015DD7" w:rsidRPr="008A0005" w:rsidRDefault="00015DD7" w:rsidP="00015DD7">
      <w:pPr>
        <w:pStyle w:val="Stopka"/>
        <w:tabs>
          <w:tab w:val="clear" w:pos="4536"/>
          <w:tab w:val="clear" w:pos="9072"/>
        </w:tabs>
        <w:rPr>
          <w:rFonts w:ascii="Times New Roman" w:hAnsi="Times New Roman" w:cs="Times New Roman"/>
          <w:sz w:val="22"/>
          <w:szCs w:val="22"/>
        </w:rPr>
      </w:pPr>
    </w:p>
    <w:p w:rsidR="00015DD7" w:rsidRPr="008A0005" w:rsidRDefault="00015DD7" w:rsidP="00015DD7">
      <w:pPr>
        <w:pStyle w:val="Tekstpodstawowy"/>
        <w:jc w:val="center"/>
        <w:rPr>
          <w:rFonts w:ascii="Times New Roman" w:hAnsi="Times New Roman" w:cs="Times New Roman"/>
          <w:sz w:val="22"/>
          <w:szCs w:val="22"/>
        </w:rPr>
      </w:pPr>
      <w:r w:rsidRPr="008A0005">
        <w:rPr>
          <w:rFonts w:ascii="Times New Roman" w:hAnsi="Times New Roman" w:cs="Times New Roman"/>
          <w:sz w:val="22"/>
          <w:szCs w:val="22"/>
        </w:rPr>
        <w:t>FORMULARZ OFERTOWY</w:t>
      </w:r>
    </w:p>
    <w:p w:rsidR="00015DD7" w:rsidRPr="008A0005" w:rsidRDefault="00015DD7" w:rsidP="00015DD7">
      <w:pPr>
        <w:pStyle w:val="Tekstpodstawowy"/>
        <w:jc w:val="center"/>
        <w:rPr>
          <w:rFonts w:ascii="Times New Roman" w:hAnsi="Times New Roman" w:cs="Times New Roman"/>
          <w:sz w:val="22"/>
          <w:szCs w:val="22"/>
        </w:rPr>
      </w:pPr>
    </w:p>
    <w:p w:rsidR="00015DD7" w:rsidRPr="008A0005" w:rsidRDefault="00015DD7" w:rsidP="00015DD7">
      <w:pPr>
        <w:pStyle w:val="Tekstpodstawowy"/>
        <w:jc w:val="center"/>
        <w:rPr>
          <w:rFonts w:ascii="Times New Roman" w:hAnsi="Times New Roman" w:cs="Times New Roman"/>
          <w:b w:val="0"/>
          <w:sz w:val="22"/>
          <w:szCs w:val="22"/>
        </w:rPr>
      </w:pPr>
    </w:p>
    <w:p w:rsidR="00015DD7" w:rsidRPr="008A0005" w:rsidRDefault="00015DD7" w:rsidP="00015DD7">
      <w:pPr>
        <w:pStyle w:val="Nagwek9"/>
        <w:tabs>
          <w:tab w:val="right" w:pos="10204"/>
        </w:tabs>
        <w:rPr>
          <w:color w:val="auto"/>
          <w:sz w:val="22"/>
          <w:szCs w:val="22"/>
          <w:lang w:val="pl-PL"/>
        </w:rPr>
      </w:pPr>
      <w:r w:rsidRPr="008A0005">
        <w:rPr>
          <w:b w:val="0"/>
          <w:color w:val="auto"/>
          <w:sz w:val="22"/>
          <w:szCs w:val="22"/>
        </w:rPr>
        <w:t>Nawiązując do ogłoszenia o przetargu w postępowaniu o zamówienie publiczne prowadzonym w trybie przetargu nieograniczonego po</w:t>
      </w:r>
      <w:r w:rsidRPr="008A0005">
        <w:rPr>
          <w:b w:val="0"/>
          <w:color w:val="auto"/>
          <w:sz w:val="22"/>
          <w:szCs w:val="22"/>
          <w:lang w:val="pl-PL"/>
        </w:rPr>
        <w:t>niżej 5 225 000</w:t>
      </w:r>
      <w:r w:rsidRPr="008A0005">
        <w:rPr>
          <w:b w:val="0"/>
          <w:color w:val="auto"/>
          <w:sz w:val="22"/>
          <w:szCs w:val="22"/>
        </w:rPr>
        <w:t xml:space="preserve"> EURO, na: </w:t>
      </w:r>
      <w:r w:rsidRPr="008A0005">
        <w:rPr>
          <w:color w:val="auto"/>
          <w:sz w:val="22"/>
          <w:szCs w:val="22"/>
          <w:lang w:val="pl-PL"/>
        </w:rPr>
        <w:t xml:space="preserve">„Przebudowa pomieszczeń izby przyjęć szpitala im. Jana Pawła II w Głogowie, ul. Kościuszki 15 na pracownie i pomieszczenia Oddziału Terenowego w Głogowie Regionalnego Centrum Krwiodawstwa i Krwiolecznictwa im. prof. dr hab. Tadeusza </w:t>
      </w:r>
      <w:proofErr w:type="spellStart"/>
      <w:r w:rsidRPr="008A0005">
        <w:rPr>
          <w:color w:val="auto"/>
          <w:sz w:val="22"/>
          <w:szCs w:val="22"/>
          <w:lang w:val="pl-PL"/>
        </w:rPr>
        <w:t>Dorobisza</w:t>
      </w:r>
      <w:proofErr w:type="spellEnd"/>
      <w:r w:rsidRPr="008A0005">
        <w:rPr>
          <w:color w:val="auto"/>
          <w:sz w:val="22"/>
          <w:szCs w:val="22"/>
          <w:lang w:val="pl-PL"/>
        </w:rPr>
        <w:t xml:space="preserve"> we Wrocławiu</w:t>
      </w:r>
      <w:r w:rsidRPr="008A0005">
        <w:rPr>
          <w:bCs/>
          <w:color w:val="auto"/>
          <w:sz w:val="22"/>
          <w:szCs w:val="22"/>
          <w:lang w:val="pl-PL"/>
        </w:rPr>
        <w:t>”-  nr sprawy 20/P/2015</w:t>
      </w:r>
    </w:p>
    <w:p w:rsidR="00015DD7" w:rsidRPr="008A0005" w:rsidRDefault="00015DD7" w:rsidP="00015DD7">
      <w:pPr>
        <w:pStyle w:val="Nagwek9"/>
        <w:tabs>
          <w:tab w:val="right" w:pos="10204"/>
        </w:tabs>
        <w:rPr>
          <w:color w:val="auto"/>
          <w:sz w:val="22"/>
          <w:szCs w:val="22"/>
          <w:lang w:val="pl-PL"/>
        </w:rPr>
      </w:pPr>
    </w:p>
    <w:p w:rsidR="00015DD7" w:rsidRPr="008A0005" w:rsidRDefault="00015DD7" w:rsidP="00015DD7">
      <w:pPr>
        <w:pStyle w:val="Nagwek9"/>
        <w:tabs>
          <w:tab w:val="right" w:pos="10204"/>
        </w:tabs>
        <w:rPr>
          <w:color w:val="auto"/>
          <w:sz w:val="22"/>
          <w:szCs w:val="22"/>
        </w:rPr>
      </w:pPr>
    </w:p>
    <w:p w:rsidR="00015DD7" w:rsidRPr="008A0005" w:rsidRDefault="00015DD7" w:rsidP="00015DD7">
      <w:pPr>
        <w:spacing w:line="360" w:lineRule="auto"/>
        <w:jc w:val="both"/>
        <w:rPr>
          <w:rFonts w:ascii="Times New Roman" w:hAnsi="Times New Roman" w:cs="Times New Roman"/>
          <w:b/>
          <w:sz w:val="22"/>
          <w:szCs w:val="22"/>
        </w:rPr>
      </w:pPr>
    </w:p>
    <w:p w:rsidR="00015DD7" w:rsidRPr="008A0005" w:rsidRDefault="00015DD7" w:rsidP="00015DD7">
      <w:pPr>
        <w:pStyle w:val="Tekstpodstawowy"/>
        <w:jc w:val="left"/>
        <w:rPr>
          <w:rFonts w:ascii="Times New Roman" w:hAnsi="Times New Roman" w:cs="Times New Roman"/>
          <w:sz w:val="22"/>
          <w:szCs w:val="22"/>
        </w:rPr>
      </w:pPr>
      <w:r w:rsidRPr="008A0005">
        <w:rPr>
          <w:rFonts w:ascii="Times New Roman" w:hAnsi="Times New Roman" w:cs="Times New Roman"/>
          <w:sz w:val="22"/>
          <w:szCs w:val="22"/>
        </w:rPr>
        <w:t>WYKONAWCA:</w:t>
      </w:r>
    </w:p>
    <w:p w:rsidR="00015DD7" w:rsidRPr="008A0005" w:rsidRDefault="00015DD7" w:rsidP="00015DD7">
      <w:pPr>
        <w:pStyle w:val="Tekstpodstawowy"/>
        <w:jc w:val="left"/>
        <w:rPr>
          <w:rFonts w:ascii="Times New Roman" w:hAnsi="Times New Roman" w:cs="Times New Roman"/>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sz w:val="22"/>
          <w:szCs w:val="22"/>
        </w:rPr>
        <w:t>1.Nazwa przedsiębiorstwa:</w:t>
      </w:r>
      <w:r w:rsidRPr="008A0005">
        <w:rPr>
          <w:rFonts w:ascii="Times New Roman" w:hAnsi="Times New Roman" w:cs="Times New Roman"/>
          <w:b w:val="0"/>
          <w:sz w:val="22"/>
          <w:szCs w:val="22"/>
        </w:rPr>
        <w:t xml:space="preserve"> ........................................................................................................</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b w:val="0"/>
          <w:sz w:val="22"/>
          <w:szCs w:val="22"/>
        </w:rPr>
        <w:t>......................................................................................................................................................</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b w:val="0"/>
          <w:sz w:val="22"/>
          <w:szCs w:val="22"/>
        </w:rPr>
        <w:t>......................................................................................................................................................</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sz w:val="22"/>
          <w:szCs w:val="22"/>
        </w:rPr>
        <w:t>2.Adres przedsiębiorstwa:</w:t>
      </w:r>
      <w:r w:rsidRPr="008A0005">
        <w:rPr>
          <w:rFonts w:ascii="Times New Roman" w:hAnsi="Times New Roman" w:cs="Times New Roman"/>
          <w:b w:val="0"/>
          <w:sz w:val="22"/>
          <w:szCs w:val="22"/>
        </w:rPr>
        <w:t xml:space="preserve"> .........................................................................................................</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b w:val="0"/>
          <w:sz w:val="22"/>
          <w:szCs w:val="22"/>
        </w:rPr>
        <w:t>......................................................................................................................................................</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b w:val="0"/>
          <w:sz w:val="22"/>
          <w:szCs w:val="22"/>
        </w:rPr>
        <w:t>......................................................................................................................................................</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b w:val="0"/>
          <w:sz w:val="22"/>
          <w:szCs w:val="22"/>
        </w:rPr>
        <w:t>......................................................................................................................................................</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sz w:val="22"/>
          <w:szCs w:val="22"/>
        </w:rPr>
        <w:t>3.Numer telefonu:</w:t>
      </w:r>
      <w:r w:rsidRPr="008A0005">
        <w:rPr>
          <w:rFonts w:ascii="Times New Roman" w:hAnsi="Times New Roman" w:cs="Times New Roman"/>
          <w:b w:val="0"/>
          <w:sz w:val="22"/>
          <w:szCs w:val="22"/>
        </w:rPr>
        <w:t xml:space="preserve"> .......................................................................................................................</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sz w:val="22"/>
          <w:szCs w:val="22"/>
        </w:rPr>
        <w:t>4.Numer fax-u:</w:t>
      </w:r>
      <w:r w:rsidRPr="008A0005">
        <w:rPr>
          <w:rFonts w:ascii="Times New Roman" w:hAnsi="Times New Roman" w:cs="Times New Roman"/>
          <w:b w:val="0"/>
          <w:sz w:val="22"/>
          <w:szCs w:val="22"/>
        </w:rPr>
        <w:t xml:space="preserve"> ...........................................................................................................................</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sz w:val="22"/>
          <w:szCs w:val="22"/>
        </w:rPr>
        <w:t>5.Numer konta bankowego:</w:t>
      </w:r>
      <w:r w:rsidRPr="008A0005">
        <w:rPr>
          <w:rFonts w:ascii="Times New Roman" w:hAnsi="Times New Roman" w:cs="Times New Roman"/>
          <w:b w:val="0"/>
          <w:sz w:val="22"/>
          <w:szCs w:val="22"/>
        </w:rPr>
        <w:t xml:space="preserve"> .....................................................................................................</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lang w:val="en-US"/>
        </w:rPr>
      </w:pPr>
      <w:r w:rsidRPr="008A0005">
        <w:rPr>
          <w:rFonts w:ascii="Times New Roman" w:hAnsi="Times New Roman" w:cs="Times New Roman"/>
          <w:b w:val="0"/>
          <w:sz w:val="22"/>
          <w:szCs w:val="22"/>
          <w:lang w:val="en-US"/>
        </w:rPr>
        <w:t>.....................................................................................................................................................</w:t>
      </w:r>
    </w:p>
    <w:p w:rsidR="00015DD7" w:rsidRPr="008A0005" w:rsidRDefault="00015DD7" w:rsidP="00015DD7">
      <w:pPr>
        <w:pStyle w:val="Tekstpodstawowy"/>
        <w:jc w:val="left"/>
        <w:rPr>
          <w:rFonts w:ascii="Times New Roman" w:hAnsi="Times New Roman" w:cs="Times New Roman"/>
          <w:b w:val="0"/>
          <w:sz w:val="22"/>
          <w:szCs w:val="22"/>
          <w:lang w:val="en-US"/>
        </w:rPr>
      </w:pPr>
    </w:p>
    <w:p w:rsidR="00015DD7" w:rsidRPr="008A0005" w:rsidRDefault="00015DD7" w:rsidP="00015DD7">
      <w:pPr>
        <w:pStyle w:val="Tekstpodstawowy"/>
        <w:jc w:val="left"/>
        <w:rPr>
          <w:rFonts w:ascii="Times New Roman" w:hAnsi="Times New Roman" w:cs="Times New Roman"/>
          <w:b w:val="0"/>
          <w:sz w:val="22"/>
          <w:szCs w:val="22"/>
          <w:lang w:val="en-US"/>
        </w:rPr>
      </w:pPr>
      <w:r w:rsidRPr="008A0005">
        <w:rPr>
          <w:rFonts w:ascii="Times New Roman" w:hAnsi="Times New Roman" w:cs="Times New Roman"/>
          <w:sz w:val="22"/>
          <w:szCs w:val="22"/>
          <w:lang w:val="en-US"/>
        </w:rPr>
        <w:t>6. NIP</w:t>
      </w:r>
      <w:r w:rsidRPr="008A0005">
        <w:rPr>
          <w:rFonts w:ascii="Times New Roman" w:hAnsi="Times New Roman" w:cs="Times New Roman"/>
          <w:b w:val="0"/>
          <w:sz w:val="22"/>
          <w:szCs w:val="22"/>
          <w:lang w:val="en-US"/>
        </w:rPr>
        <w:t>……………………………………</w:t>
      </w:r>
    </w:p>
    <w:p w:rsidR="00015DD7" w:rsidRPr="008A0005" w:rsidRDefault="00015DD7" w:rsidP="00015DD7">
      <w:pPr>
        <w:pStyle w:val="Tekstpodstawowy"/>
        <w:jc w:val="left"/>
        <w:rPr>
          <w:rFonts w:ascii="Times New Roman" w:hAnsi="Times New Roman" w:cs="Times New Roman"/>
          <w:b w:val="0"/>
          <w:sz w:val="22"/>
          <w:szCs w:val="22"/>
          <w:lang w:val="en-US"/>
        </w:rPr>
      </w:pPr>
    </w:p>
    <w:p w:rsidR="00015DD7" w:rsidRPr="008A0005" w:rsidRDefault="00015DD7" w:rsidP="00015DD7">
      <w:pPr>
        <w:pStyle w:val="Tekstpodstawowy"/>
        <w:jc w:val="left"/>
        <w:rPr>
          <w:rFonts w:ascii="Times New Roman" w:hAnsi="Times New Roman" w:cs="Times New Roman"/>
          <w:b w:val="0"/>
          <w:sz w:val="22"/>
          <w:szCs w:val="22"/>
          <w:lang w:val="en-US"/>
        </w:rPr>
      </w:pPr>
      <w:r w:rsidRPr="008A0005">
        <w:rPr>
          <w:rFonts w:ascii="Times New Roman" w:hAnsi="Times New Roman" w:cs="Times New Roman"/>
          <w:sz w:val="22"/>
          <w:szCs w:val="22"/>
          <w:lang w:val="en-US"/>
        </w:rPr>
        <w:t>7. REGON</w:t>
      </w:r>
      <w:r w:rsidRPr="008A0005">
        <w:rPr>
          <w:rFonts w:ascii="Times New Roman" w:hAnsi="Times New Roman" w:cs="Times New Roman"/>
          <w:b w:val="0"/>
          <w:sz w:val="22"/>
          <w:szCs w:val="22"/>
          <w:lang w:val="en-US"/>
        </w:rPr>
        <w:t>……………………………..</w:t>
      </w:r>
    </w:p>
    <w:p w:rsidR="00015DD7" w:rsidRPr="008A0005" w:rsidRDefault="00015DD7" w:rsidP="00015DD7">
      <w:pPr>
        <w:pStyle w:val="Tekstpodstawowy"/>
        <w:tabs>
          <w:tab w:val="left" w:pos="0"/>
        </w:tabs>
        <w:spacing w:line="360" w:lineRule="auto"/>
        <w:jc w:val="left"/>
        <w:rPr>
          <w:rFonts w:ascii="Times New Roman" w:hAnsi="Times New Roman" w:cs="Times New Roman"/>
          <w:b w:val="0"/>
          <w:sz w:val="22"/>
          <w:szCs w:val="22"/>
          <w:lang w:val="en-US"/>
        </w:rPr>
      </w:pPr>
    </w:p>
    <w:p w:rsidR="00015DD7" w:rsidRPr="008A0005" w:rsidRDefault="00015DD7" w:rsidP="00015DD7">
      <w:pPr>
        <w:pStyle w:val="Tekstpodstawowy"/>
        <w:jc w:val="left"/>
        <w:rPr>
          <w:rFonts w:ascii="Times New Roman" w:hAnsi="Times New Roman" w:cs="Times New Roman"/>
          <w:b w:val="0"/>
          <w:sz w:val="22"/>
          <w:szCs w:val="22"/>
          <w:lang w:val="en-US"/>
        </w:rPr>
      </w:pPr>
      <w:r w:rsidRPr="008A0005">
        <w:rPr>
          <w:rFonts w:ascii="Times New Roman" w:hAnsi="Times New Roman" w:cs="Times New Roman"/>
          <w:sz w:val="22"/>
          <w:szCs w:val="22"/>
          <w:lang w:val="en-US"/>
        </w:rPr>
        <w:t>8.adres e-mail</w:t>
      </w:r>
      <w:r w:rsidRPr="008A0005">
        <w:rPr>
          <w:rFonts w:ascii="Times New Roman" w:hAnsi="Times New Roman" w:cs="Times New Roman"/>
          <w:b w:val="0"/>
          <w:sz w:val="22"/>
          <w:szCs w:val="22"/>
          <w:lang w:val="en-US"/>
        </w:rPr>
        <w:t>………………………………………………………………………………..</w:t>
      </w:r>
    </w:p>
    <w:p w:rsidR="00015DD7" w:rsidRPr="008A0005" w:rsidRDefault="00015DD7" w:rsidP="00015DD7">
      <w:pPr>
        <w:pStyle w:val="Tekstpodstawowy"/>
        <w:jc w:val="left"/>
        <w:rPr>
          <w:rFonts w:ascii="Times New Roman" w:hAnsi="Times New Roman" w:cs="Times New Roman"/>
          <w:b w:val="0"/>
          <w:sz w:val="22"/>
          <w:szCs w:val="22"/>
          <w:lang w:val="en-US"/>
        </w:rPr>
      </w:pPr>
    </w:p>
    <w:p w:rsidR="00015DD7" w:rsidRPr="008A0005" w:rsidRDefault="00015DD7" w:rsidP="00015DD7">
      <w:pPr>
        <w:pStyle w:val="Tekstpodstawowy"/>
        <w:jc w:val="left"/>
        <w:rPr>
          <w:rFonts w:ascii="Verdana" w:hAnsi="Verdana" w:cs="Verdana"/>
          <w:i/>
          <w:iCs/>
          <w:sz w:val="16"/>
          <w:szCs w:val="16"/>
        </w:rPr>
      </w:pPr>
      <w:r w:rsidRPr="008A0005">
        <w:rPr>
          <w:rFonts w:ascii="Times New Roman" w:hAnsi="Times New Roman" w:cs="Times New Roman"/>
          <w:sz w:val="22"/>
          <w:szCs w:val="22"/>
        </w:rPr>
        <w:t>9.strona internetowa</w:t>
      </w:r>
      <w:r w:rsidRPr="008A0005">
        <w:rPr>
          <w:rFonts w:ascii="Times New Roman" w:hAnsi="Times New Roman" w:cs="Times New Roman"/>
          <w:b w:val="0"/>
          <w:sz w:val="22"/>
          <w:szCs w:val="22"/>
        </w:rPr>
        <w:t>…………………………………………………………………………</w:t>
      </w:r>
    </w:p>
    <w:p w:rsidR="00015DD7" w:rsidRPr="008A0005" w:rsidRDefault="00015DD7" w:rsidP="00015DD7">
      <w:pPr>
        <w:autoSpaceDE w:val="0"/>
        <w:rPr>
          <w:rFonts w:ascii="Verdana" w:hAnsi="Verdana" w:cs="Verdana"/>
          <w:i/>
          <w:iCs/>
          <w:sz w:val="16"/>
          <w:szCs w:val="16"/>
        </w:rPr>
      </w:pPr>
      <w:r w:rsidRPr="008A0005">
        <w:rPr>
          <w:rFonts w:ascii="Verdana" w:hAnsi="Verdana" w:cs="Verdana"/>
          <w:i/>
          <w:iCs/>
          <w:sz w:val="16"/>
          <w:szCs w:val="16"/>
        </w:rPr>
        <w:t>* w przypadku oferty składanej przez Wykonawców wspólnie ubiegających się o udzielenie zamówienia, należy</w:t>
      </w:r>
    </w:p>
    <w:p w:rsidR="00015DD7" w:rsidRPr="008A0005" w:rsidRDefault="00015DD7" w:rsidP="00015DD7">
      <w:pPr>
        <w:pStyle w:val="Tekstpodstawowy"/>
        <w:tabs>
          <w:tab w:val="left" w:pos="0"/>
        </w:tabs>
        <w:spacing w:line="360" w:lineRule="auto"/>
        <w:jc w:val="left"/>
        <w:rPr>
          <w:rFonts w:ascii="Times New Roman" w:hAnsi="Times New Roman" w:cs="Times New Roman"/>
          <w:sz w:val="22"/>
          <w:szCs w:val="22"/>
        </w:rPr>
      </w:pPr>
      <w:r w:rsidRPr="008A0005">
        <w:rPr>
          <w:rFonts w:ascii="Verdana" w:hAnsi="Verdana" w:cs="Verdana"/>
          <w:i/>
          <w:iCs/>
          <w:sz w:val="16"/>
          <w:szCs w:val="16"/>
        </w:rPr>
        <w:t>podać nazwy i adresy wszystkich Wykonawców oraz wskazać Pełnomocnika</w:t>
      </w:r>
    </w:p>
    <w:p w:rsidR="00015DD7" w:rsidRPr="008A0005" w:rsidRDefault="00015DD7" w:rsidP="00015DD7">
      <w:pPr>
        <w:jc w:val="both"/>
        <w:rPr>
          <w:rFonts w:ascii="Times New Roman" w:hAnsi="Times New Roman" w:cs="Times New Roman"/>
          <w:sz w:val="22"/>
          <w:szCs w:val="22"/>
        </w:rPr>
      </w:pPr>
    </w:p>
    <w:p w:rsidR="00015DD7" w:rsidRPr="008A0005" w:rsidRDefault="00015DD7" w:rsidP="00015DD7">
      <w:pPr>
        <w:jc w:val="both"/>
        <w:rPr>
          <w:rFonts w:ascii="Times New Roman" w:hAnsi="Times New Roman" w:cs="Times New Roman"/>
          <w:sz w:val="22"/>
          <w:szCs w:val="22"/>
        </w:rPr>
      </w:pPr>
    </w:p>
    <w:p w:rsidR="00015DD7" w:rsidRPr="008A0005" w:rsidRDefault="00015DD7" w:rsidP="00015DD7">
      <w:pPr>
        <w:jc w:val="both"/>
        <w:rPr>
          <w:rFonts w:ascii="Times New Roman" w:hAnsi="Times New Roman" w:cs="Times New Roman"/>
          <w:sz w:val="22"/>
          <w:szCs w:val="22"/>
        </w:rPr>
      </w:pPr>
    </w:p>
    <w:p w:rsidR="00015DD7" w:rsidRPr="008A0005" w:rsidRDefault="00015DD7" w:rsidP="00015DD7">
      <w:pPr>
        <w:jc w:val="both"/>
        <w:rPr>
          <w:rFonts w:ascii="Times New Roman" w:hAnsi="Times New Roman" w:cs="Times New Roman"/>
          <w:sz w:val="22"/>
          <w:szCs w:val="22"/>
        </w:rPr>
      </w:pPr>
    </w:p>
    <w:p w:rsidR="00015DD7" w:rsidRPr="008A0005" w:rsidRDefault="00015DD7" w:rsidP="00015DD7">
      <w:pPr>
        <w:pStyle w:val="Nagwek1"/>
        <w:jc w:val="both"/>
        <w:rPr>
          <w:rFonts w:ascii="Times New Roman" w:hAnsi="Times New Roman" w:cs="Times New Roman"/>
          <w:sz w:val="22"/>
          <w:szCs w:val="22"/>
          <w:u w:val="none"/>
          <w:lang w:val="pl-PL"/>
        </w:rPr>
      </w:pPr>
    </w:p>
    <w:p w:rsidR="00015DD7" w:rsidRPr="008A0005" w:rsidRDefault="00015DD7" w:rsidP="00015DD7">
      <w:pPr>
        <w:pStyle w:val="Nagwek9"/>
        <w:numPr>
          <w:ilvl w:val="5"/>
          <w:numId w:val="21"/>
        </w:numPr>
        <w:tabs>
          <w:tab w:val="right" w:pos="10204"/>
        </w:tabs>
        <w:rPr>
          <w:color w:val="auto"/>
          <w:sz w:val="22"/>
          <w:szCs w:val="22"/>
        </w:rPr>
      </w:pPr>
      <w:r w:rsidRPr="008A0005">
        <w:rPr>
          <w:color w:val="auto"/>
          <w:sz w:val="22"/>
          <w:szCs w:val="22"/>
        </w:rPr>
        <w:t xml:space="preserve">Składamy ofertę </w:t>
      </w:r>
      <w:r w:rsidRPr="008A0005">
        <w:rPr>
          <w:color w:val="auto"/>
          <w:sz w:val="22"/>
          <w:szCs w:val="22"/>
          <w:lang w:val="pl-PL"/>
        </w:rPr>
        <w:t xml:space="preserve">na przebudowę pomieszczeń izby przyjęć szpitala im. Jana Pawła II w Głogowie, ul. Kościuszki 15 na pracownie i pomieszczenia Oddziału Terenowego w Głogowie Regionalnego Centrum Krwiodawstwa i Krwiolecznictwa im. prof. dr hab. Tadeusza </w:t>
      </w:r>
      <w:proofErr w:type="spellStart"/>
      <w:r w:rsidRPr="008A0005">
        <w:rPr>
          <w:color w:val="auto"/>
          <w:sz w:val="22"/>
          <w:szCs w:val="22"/>
          <w:lang w:val="pl-PL"/>
        </w:rPr>
        <w:t>Dorobisza</w:t>
      </w:r>
      <w:proofErr w:type="spellEnd"/>
      <w:r w:rsidRPr="008A0005">
        <w:rPr>
          <w:color w:val="auto"/>
          <w:sz w:val="22"/>
          <w:szCs w:val="22"/>
          <w:lang w:val="pl-PL"/>
        </w:rPr>
        <w:t xml:space="preserve"> we Wrocławiu</w:t>
      </w:r>
    </w:p>
    <w:p w:rsidR="00015DD7" w:rsidRPr="008A0005" w:rsidRDefault="00015DD7" w:rsidP="00015DD7">
      <w:pPr>
        <w:numPr>
          <w:ilvl w:val="5"/>
          <w:numId w:val="21"/>
        </w:numPr>
        <w:tabs>
          <w:tab w:val="left" w:pos="0"/>
        </w:tabs>
        <w:jc w:val="both"/>
        <w:rPr>
          <w:rFonts w:ascii="Times New Roman" w:hAnsi="Times New Roman" w:cs="Times New Roman"/>
          <w:sz w:val="22"/>
          <w:szCs w:val="22"/>
        </w:rPr>
      </w:pPr>
      <w:r w:rsidRPr="008A0005">
        <w:rPr>
          <w:rFonts w:ascii="Times New Roman" w:hAnsi="Times New Roman" w:cs="Times New Roman"/>
          <w:sz w:val="22"/>
          <w:szCs w:val="22"/>
        </w:rPr>
        <w:t>Zobowiązujemy się do realizacji przedmiotu zamówienia za cenę:</w:t>
      </w:r>
    </w:p>
    <w:p w:rsidR="00015DD7" w:rsidRPr="008A0005" w:rsidRDefault="00015DD7" w:rsidP="00015DD7">
      <w:pPr>
        <w:tabs>
          <w:tab w:val="left" w:pos="0"/>
        </w:tabs>
        <w:ind w:left="360"/>
        <w:jc w:val="both"/>
        <w:rPr>
          <w:rFonts w:ascii="Times New Roman" w:hAnsi="Times New Roman" w:cs="Times New Roman"/>
          <w:sz w:val="22"/>
          <w:szCs w:val="22"/>
        </w:rPr>
      </w:pPr>
    </w:p>
    <w:p w:rsidR="00015DD7" w:rsidRPr="008A0005" w:rsidRDefault="00015DD7" w:rsidP="00015DD7">
      <w:pPr>
        <w:ind w:left="60"/>
        <w:jc w:val="both"/>
        <w:rPr>
          <w:rFonts w:ascii="Times New Roman" w:hAnsi="Times New Roman" w:cs="Times New Roman"/>
          <w:b/>
          <w:sz w:val="22"/>
          <w:szCs w:val="22"/>
        </w:rPr>
      </w:pPr>
      <w:r w:rsidRPr="008A0005">
        <w:rPr>
          <w:rFonts w:ascii="Times New Roman" w:hAnsi="Times New Roman" w:cs="Times New Roman"/>
          <w:b/>
          <w:sz w:val="22"/>
          <w:szCs w:val="22"/>
        </w:rPr>
        <w:t>netto………………………………PLN</w:t>
      </w:r>
    </w:p>
    <w:p w:rsidR="00015DD7" w:rsidRPr="008A0005" w:rsidRDefault="00015DD7" w:rsidP="00015DD7">
      <w:pPr>
        <w:ind w:left="60"/>
        <w:jc w:val="both"/>
        <w:rPr>
          <w:rFonts w:ascii="Times New Roman" w:hAnsi="Times New Roman" w:cs="Times New Roman"/>
          <w:b/>
          <w:sz w:val="22"/>
          <w:szCs w:val="22"/>
        </w:rPr>
      </w:pPr>
    </w:p>
    <w:p w:rsidR="00015DD7" w:rsidRPr="008A0005" w:rsidRDefault="00015DD7" w:rsidP="00015DD7">
      <w:pPr>
        <w:ind w:left="60"/>
        <w:jc w:val="both"/>
        <w:rPr>
          <w:rFonts w:ascii="Times New Roman" w:hAnsi="Times New Roman" w:cs="Times New Roman"/>
          <w:b/>
          <w:sz w:val="22"/>
          <w:szCs w:val="22"/>
        </w:rPr>
      </w:pPr>
      <w:r w:rsidRPr="008A0005">
        <w:rPr>
          <w:rFonts w:ascii="Times New Roman" w:hAnsi="Times New Roman" w:cs="Times New Roman"/>
          <w:b/>
          <w:sz w:val="22"/>
          <w:szCs w:val="22"/>
        </w:rPr>
        <w:t>(słownie:…………………………………………………………………………………………………PLN)</w:t>
      </w:r>
    </w:p>
    <w:p w:rsidR="00015DD7" w:rsidRPr="008A0005" w:rsidRDefault="00015DD7" w:rsidP="00015DD7">
      <w:pPr>
        <w:ind w:left="60"/>
        <w:jc w:val="both"/>
        <w:rPr>
          <w:rFonts w:ascii="Times New Roman" w:hAnsi="Times New Roman" w:cs="Times New Roman"/>
          <w:b/>
          <w:sz w:val="22"/>
          <w:szCs w:val="22"/>
        </w:rPr>
      </w:pPr>
    </w:p>
    <w:p w:rsidR="00015DD7" w:rsidRPr="008A0005" w:rsidRDefault="00015DD7" w:rsidP="00015DD7">
      <w:pPr>
        <w:ind w:left="60"/>
        <w:jc w:val="both"/>
        <w:rPr>
          <w:rFonts w:ascii="Times New Roman" w:hAnsi="Times New Roman" w:cs="Times New Roman"/>
          <w:b/>
          <w:sz w:val="22"/>
          <w:szCs w:val="22"/>
        </w:rPr>
      </w:pPr>
      <w:r w:rsidRPr="008A0005">
        <w:rPr>
          <w:rFonts w:ascii="Times New Roman" w:hAnsi="Times New Roman" w:cs="Times New Roman"/>
          <w:b/>
          <w:sz w:val="22"/>
          <w:szCs w:val="22"/>
        </w:rPr>
        <w:t>Podatek VAT w wysokości ……..%</w:t>
      </w:r>
    </w:p>
    <w:p w:rsidR="00015DD7" w:rsidRPr="008A0005" w:rsidRDefault="00015DD7" w:rsidP="00015DD7">
      <w:pPr>
        <w:ind w:left="60"/>
        <w:jc w:val="both"/>
        <w:rPr>
          <w:rFonts w:ascii="Times New Roman" w:hAnsi="Times New Roman" w:cs="Times New Roman"/>
          <w:b/>
          <w:sz w:val="22"/>
          <w:szCs w:val="22"/>
        </w:rPr>
      </w:pPr>
    </w:p>
    <w:p w:rsidR="00015DD7" w:rsidRPr="008A0005" w:rsidRDefault="00015DD7" w:rsidP="00015DD7">
      <w:pPr>
        <w:ind w:left="60"/>
        <w:jc w:val="both"/>
        <w:rPr>
          <w:rFonts w:ascii="Times New Roman" w:hAnsi="Times New Roman" w:cs="Times New Roman"/>
          <w:b/>
          <w:sz w:val="22"/>
          <w:szCs w:val="22"/>
        </w:rPr>
      </w:pPr>
      <w:r w:rsidRPr="008A0005">
        <w:rPr>
          <w:rFonts w:ascii="Times New Roman" w:hAnsi="Times New Roman" w:cs="Times New Roman"/>
          <w:b/>
          <w:sz w:val="22"/>
          <w:szCs w:val="22"/>
        </w:rPr>
        <w:t xml:space="preserve">brutto: ….………….………….….PLN </w:t>
      </w:r>
    </w:p>
    <w:p w:rsidR="00015DD7" w:rsidRPr="008A0005" w:rsidRDefault="00015DD7" w:rsidP="00015DD7">
      <w:pPr>
        <w:ind w:left="60"/>
        <w:jc w:val="both"/>
        <w:rPr>
          <w:rFonts w:ascii="Times New Roman" w:hAnsi="Times New Roman" w:cs="Times New Roman"/>
          <w:b/>
          <w:sz w:val="22"/>
          <w:szCs w:val="22"/>
        </w:rPr>
      </w:pPr>
    </w:p>
    <w:p w:rsidR="00015DD7" w:rsidRPr="008A0005" w:rsidRDefault="00015DD7" w:rsidP="00015DD7">
      <w:pPr>
        <w:ind w:left="60"/>
        <w:jc w:val="both"/>
        <w:rPr>
          <w:rFonts w:ascii="Times New Roman" w:hAnsi="Times New Roman" w:cs="Times New Roman"/>
          <w:sz w:val="22"/>
          <w:szCs w:val="22"/>
        </w:rPr>
      </w:pPr>
      <w:r w:rsidRPr="008A0005">
        <w:rPr>
          <w:rFonts w:ascii="Times New Roman" w:hAnsi="Times New Roman" w:cs="Times New Roman"/>
          <w:b/>
          <w:sz w:val="22"/>
          <w:szCs w:val="22"/>
        </w:rPr>
        <w:t xml:space="preserve">(słownie: ………………………………………..………………….…..……….……………………….PLN), </w:t>
      </w:r>
    </w:p>
    <w:p w:rsidR="00015DD7" w:rsidRPr="008A0005" w:rsidRDefault="00015DD7" w:rsidP="00015DD7">
      <w:pPr>
        <w:autoSpaceDE w:val="0"/>
        <w:jc w:val="both"/>
        <w:rPr>
          <w:rFonts w:ascii="Times New Roman" w:hAnsi="Times New Roman" w:cs="Times New Roman"/>
          <w:sz w:val="22"/>
          <w:szCs w:val="22"/>
        </w:rPr>
      </w:pPr>
    </w:p>
    <w:p w:rsidR="00015DD7" w:rsidRPr="008A0005" w:rsidRDefault="00015DD7" w:rsidP="00015DD7">
      <w:pPr>
        <w:pStyle w:val="Tekstpodstawowy32"/>
        <w:tabs>
          <w:tab w:val="left" w:pos="8080"/>
        </w:tabs>
        <w:spacing w:line="360" w:lineRule="auto"/>
        <w:ind w:right="-144"/>
        <w:rPr>
          <w:rFonts w:ascii="Times New Roman" w:hAnsi="Times New Roman" w:cs="Times New Roman"/>
          <w:color w:val="auto"/>
          <w:sz w:val="22"/>
          <w:szCs w:val="22"/>
        </w:rPr>
      </w:pPr>
      <w:r w:rsidRPr="008A0005">
        <w:rPr>
          <w:rFonts w:ascii="Times New Roman" w:hAnsi="Times New Roman" w:cs="Times New Roman"/>
          <w:color w:val="auto"/>
          <w:sz w:val="22"/>
          <w:szCs w:val="22"/>
        </w:rPr>
        <w:t>3.</w:t>
      </w:r>
      <w:r w:rsidRPr="008A0005">
        <w:rPr>
          <w:rFonts w:ascii="Times New Roman" w:hAnsi="Times New Roman" w:cs="Times New Roman"/>
          <w:b/>
          <w:color w:val="auto"/>
          <w:sz w:val="22"/>
          <w:szCs w:val="22"/>
        </w:rPr>
        <w:t xml:space="preserve">  Oświadczenie niezbędne do uzyskania punktów w kryterium „okres gwarancji”</w:t>
      </w:r>
    </w:p>
    <w:p w:rsidR="00015DD7" w:rsidRPr="008A0005" w:rsidRDefault="00015DD7" w:rsidP="00015DD7">
      <w:pPr>
        <w:jc w:val="both"/>
        <w:rPr>
          <w:rFonts w:ascii="Times New Roman" w:hAnsi="Times New Roman" w:cs="Times New Roman"/>
          <w:sz w:val="22"/>
          <w:szCs w:val="22"/>
        </w:rPr>
      </w:pPr>
      <w:r w:rsidRPr="008A0005">
        <w:rPr>
          <w:rFonts w:ascii="Times New Roman" w:hAnsi="Times New Roman" w:cs="Times New Roman"/>
          <w:sz w:val="22"/>
          <w:szCs w:val="22"/>
        </w:rPr>
        <w:t>a. Oświadczamy, że udzielę/nie udzielę* 36 miesięcznej gwarancji na wykonane roboty budowlane w zakresie przedmiotu zamówienia licząc od dnia następnego po zakończeniu odbioru końcowego robót (bez wad)– również na roboty wykonane przez podwykonawców.</w:t>
      </w:r>
    </w:p>
    <w:p w:rsidR="00015DD7" w:rsidRPr="008A0005" w:rsidRDefault="00015DD7" w:rsidP="00015DD7">
      <w:pPr>
        <w:jc w:val="both"/>
        <w:rPr>
          <w:rFonts w:ascii="Times New Roman" w:hAnsi="Times New Roman" w:cs="Times New Roman"/>
          <w:sz w:val="22"/>
          <w:szCs w:val="22"/>
        </w:rPr>
      </w:pPr>
      <w:r w:rsidRPr="008A0005">
        <w:rPr>
          <w:rFonts w:ascii="Times New Roman" w:hAnsi="Times New Roman" w:cs="Times New Roman"/>
          <w:sz w:val="22"/>
          <w:szCs w:val="22"/>
        </w:rPr>
        <w:t>(brak zakreślenia oznaczać będzie, że  Wykonawca udzieli 24 miesięcznej gwarancji)</w:t>
      </w:r>
    </w:p>
    <w:p w:rsidR="00015DD7" w:rsidRPr="008A0005" w:rsidRDefault="00015DD7" w:rsidP="00015DD7">
      <w:pPr>
        <w:jc w:val="both"/>
        <w:rPr>
          <w:rFonts w:ascii="Times New Roman" w:hAnsi="Times New Roman" w:cs="Times New Roman"/>
          <w:sz w:val="22"/>
          <w:szCs w:val="22"/>
        </w:rPr>
      </w:pPr>
    </w:p>
    <w:p w:rsidR="00015DD7" w:rsidRPr="008A0005" w:rsidRDefault="00015DD7" w:rsidP="00015DD7">
      <w:pPr>
        <w:rPr>
          <w:rFonts w:ascii="Times New Roman" w:hAnsi="Times New Roman" w:cs="Times New Roman"/>
          <w:b/>
          <w:sz w:val="22"/>
          <w:szCs w:val="22"/>
        </w:rPr>
      </w:pPr>
      <w:r w:rsidRPr="008A0005">
        <w:rPr>
          <w:rFonts w:ascii="Times New Roman" w:hAnsi="Times New Roman" w:cs="Times New Roman"/>
          <w:sz w:val="22"/>
          <w:szCs w:val="22"/>
        </w:rPr>
        <w:t>*niepotrzebne skreślić</w:t>
      </w:r>
    </w:p>
    <w:p w:rsidR="00015DD7" w:rsidRPr="008A0005" w:rsidRDefault="00015DD7" w:rsidP="00015DD7">
      <w:pPr>
        <w:jc w:val="both"/>
        <w:rPr>
          <w:rFonts w:ascii="Times New Roman" w:hAnsi="Times New Roman" w:cs="Times New Roman"/>
          <w:b/>
          <w:sz w:val="22"/>
          <w:szCs w:val="22"/>
        </w:rPr>
      </w:pPr>
    </w:p>
    <w:p w:rsidR="00015DD7" w:rsidRPr="008A0005" w:rsidRDefault="00015DD7" w:rsidP="00015DD7">
      <w:pPr>
        <w:jc w:val="both"/>
        <w:rPr>
          <w:rFonts w:ascii="Times New Roman" w:hAnsi="Times New Roman" w:cs="Times New Roman"/>
          <w:i/>
          <w:sz w:val="22"/>
          <w:szCs w:val="22"/>
        </w:rPr>
      </w:pPr>
      <w:r w:rsidRPr="008A0005">
        <w:rPr>
          <w:rFonts w:ascii="Times New Roman" w:hAnsi="Times New Roman" w:cs="Times New Roman"/>
          <w:sz w:val="22"/>
          <w:szCs w:val="22"/>
        </w:rPr>
        <w:t>4. Oświadczamy, że część zamówienia, a mianowicie…………………………………………, powierzymy podwykonawcom*.  / Oświadczamy, że żadną z części zamówienia nie powierzymy podwykonawcom*</w:t>
      </w: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b w:val="0"/>
          <w:i/>
          <w:sz w:val="22"/>
          <w:szCs w:val="22"/>
        </w:rPr>
        <w:t>* (niepotrzebne skreślić)!!!</w:t>
      </w:r>
    </w:p>
    <w:p w:rsidR="00015DD7" w:rsidRPr="008A0005" w:rsidRDefault="00015DD7" w:rsidP="00015DD7">
      <w:pPr>
        <w:pStyle w:val="Tekstpodstawowy"/>
        <w:rPr>
          <w:rFonts w:ascii="Times New Roman" w:hAnsi="Times New Roman" w:cs="Times New Roman"/>
          <w:b w:val="0"/>
          <w:sz w:val="22"/>
          <w:szCs w:val="22"/>
        </w:rPr>
      </w:pPr>
      <w:r w:rsidRPr="008A0005">
        <w:rPr>
          <w:rFonts w:ascii="Times New Roman" w:hAnsi="Times New Roman" w:cs="Times New Roman"/>
          <w:b w:val="0"/>
          <w:sz w:val="22"/>
          <w:szCs w:val="22"/>
        </w:rPr>
        <w:t>5. Oświadczamy, że zapoznaliśmy się z Specyfikacją Istotnych Warunków Zamówienia i nie wnosimy do niej zastrzeżeń oraz, że zdobyliśmy informacje niezbędne do przygotowania oferty.</w:t>
      </w:r>
    </w:p>
    <w:p w:rsidR="00015DD7" w:rsidRPr="008A0005" w:rsidRDefault="00015DD7" w:rsidP="00015DD7">
      <w:pPr>
        <w:pStyle w:val="Tekstpodstawowy"/>
        <w:rPr>
          <w:rFonts w:ascii="Times New Roman" w:hAnsi="Times New Roman" w:cs="Times New Roman"/>
          <w:iCs/>
          <w:sz w:val="22"/>
          <w:szCs w:val="22"/>
        </w:rPr>
      </w:pPr>
      <w:r w:rsidRPr="008A0005">
        <w:rPr>
          <w:rFonts w:ascii="Times New Roman" w:hAnsi="Times New Roman" w:cs="Times New Roman"/>
          <w:b w:val="0"/>
          <w:sz w:val="22"/>
          <w:szCs w:val="22"/>
        </w:rPr>
        <w:t xml:space="preserve">6. Oświadczamy, że należymy/nie należymy* do grupy kapitałowej </w:t>
      </w:r>
      <w:r w:rsidRPr="008A0005">
        <w:rPr>
          <w:rFonts w:ascii="Times New Roman" w:hAnsi="Times New Roman" w:cs="Times New Roman"/>
          <w:b w:val="0"/>
          <w:iCs/>
          <w:sz w:val="22"/>
          <w:szCs w:val="22"/>
        </w:rPr>
        <w:t xml:space="preserve">o której mowa w art. 24 ust. 2 pkt 5 ustawy </w:t>
      </w:r>
      <w:proofErr w:type="spellStart"/>
      <w:r w:rsidRPr="008A0005">
        <w:rPr>
          <w:rFonts w:ascii="Times New Roman" w:hAnsi="Times New Roman" w:cs="Times New Roman"/>
          <w:b w:val="0"/>
          <w:iCs/>
          <w:sz w:val="22"/>
          <w:szCs w:val="22"/>
        </w:rPr>
        <w:t>Pzp</w:t>
      </w:r>
      <w:proofErr w:type="spellEnd"/>
      <w:r w:rsidRPr="008A0005">
        <w:rPr>
          <w:rFonts w:ascii="Times New Roman" w:hAnsi="Times New Roman" w:cs="Times New Roman"/>
          <w:b w:val="0"/>
          <w:iCs/>
          <w:sz w:val="22"/>
          <w:szCs w:val="22"/>
        </w:rPr>
        <w:t>.</w:t>
      </w:r>
      <w:r w:rsidRPr="008A0005">
        <w:rPr>
          <w:rFonts w:ascii="Times New Roman" w:hAnsi="Times New Roman" w:cs="Times New Roman"/>
          <w:iCs/>
          <w:sz w:val="22"/>
          <w:szCs w:val="22"/>
        </w:rPr>
        <w:t xml:space="preserve"> </w:t>
      </w:r>
    </w:p>
    <w:p w:rsidR="00015DD7" w:rsidRPr="008A0005" w:rsidRDefault="00015DD7" w:rsidP="00015DD7">
      <w:pPr>
        <w:pStyle w:val="Tekstpodstawowy"/>
        <w:jc w:val="left"/>
        <w:rPr>
          <w:rFonts w:ascii="Times New Roman" w:hAnsi="Times New Roman" w:cs="Times New Roman"/>
          <w:b w:val="0"/>
          <w:i/>
          <w:iCs/>
          <w:sz w:val="22"/>
          <w:szCs w:val="22"/>
        </w:rPr>
      </w:pPr>
      <w:r w:rsidRPr="008A0005">
        <w:rPr>
          <w:rFonts w:ascii="Times New Roman" w:hAnsi="Times New Roman" w:cs="Times New Roman"/>
          <w:iCs/>
          <w:sz w:val="22"/>
          <w:szCs w:val="22"/>
        </w:rPr>
        <w:t>*niepotrzebne skreślić</w:t>
      </w:r>
    </w:p>
    <w:p w:rsidR="00015DD7" w:rsidRPr="008A0005" w:rsidRDefault="00015DD7" w:rsidP="00015DD7">
      <w:pPr>
        <w:pStyle w:val="Tekstpodstawowy"/>
        <w:jc w:val="left"/>
        <w:rPr>
          <w:rFonts w:ascii="Times New Roman" w:hAnsi="Times New Roman" w:cs="Times New Roman"/>
          <w:b w:val="0"/>
          <w:i/>
          <w:sz w:val="22"/>
          <w:szCs w:val="22"/>
        </w:rPr>
      </w:pPr>
      <w:r w:rsidRPr="008A0005">
        <w:rPr>
          <w:rFonts w:ascii="Times New Roman" w:hAnsi="Times New Roman" w:cs="Times New Roman"/>
          <w:b w:val="0"/>
          <w:i/>
          <w:iCs/>
          <w:sz w:val="22"/>
          <w:szCs w:val="22"/>
        </w:rPr>
        <w:t xml:space="preserve">(W przypadku, gdy Wykonawca oświadczy, że należy </w:t>
      </w:r>
      <w:r w:rsidRPr="008A0005">
        <w:rPr>
          <w:rFonts w:ascii="Times New Roman" w:hAnsi="Times New Roman" w:cs="Times New Roman"/>
          <w:b w:val="0"/>
          <w:i/>
          <w:sz w:val="22"/>
          <w:szCs w:val="22"/>
        </w:rPr>
        <w:t xml:space="preserve">do grupy kapitałowej </w:t>
      </w:r>
      <w:r w:rsidRPr="008A0005">
        <w:rPr>
          <w:rFonts w:ascii="Times New Roman" w:hAnsi="Times New Roman" w:cs="Times New Roman"/>
          <w:b w:val="0"/>
          <w:i/>
          <w:iCs/>
          <w:sz w:val="22"/>
          <w:szCs w:val="22"/>
        </w:rPr>
        <w:t xml:space="preserve">o której mowa w art. 24 ust. 2 pkt 5 </w:t>
      </w:r>
      <w:proofErr w:type="spellStart"/>
      <w:r w:rsidRPr="008A0005">
        <w:rPr>
          <w:rFonts w:ascii="Times New Roman" w:hAnsi="Times New Roman" w:cs="Times New Roman"/>
          <w:b w:val="0"/>
          <w:i/>
          <w:iCs/>
          <w:sz w:val="22"/>
          <w:szCs w:val="22"/>
        </w:rPr>
        <w:t>pzp</w:t>
      </w:r>
      <w:proofErr w:type="spellEnd"/>
      <w:r w:rsidRPr="008A0005">
        <w:rPr>
          <w:rFonts w:ascii="Times New Roman" w:hAnsi="Times New Roman" w:cs="Times New Roman"/>
          <w:b w:val="0"/>
          <w:i/>
          <w:iCs/>
          <w:sz w:val="22"/>
          <w:szCs w:val="22"/>
        </w:rPr>
        <w:t xml:space="preserve"> składa dokument wymagany w SIWZ rozdział III pkt A) </w:t>
      </w:r>
      <w:proofErr w:type="spellStart"/>
      <w:r w:rsidRPr="008A0005">
        <w:rPr>
          <w:rFonts w:ascii="Times New Roman" w:hAnsi="Times New Roman" w:cs="Times New Roman"/>
          <w:b w:val="0"/>
          <w:i/>
          <w:iCs/>
          <w:sz w:val="22"/>
          <w:szCs w:val="22"/>
        </w:rPr>
        <w:t>ppkt</w:t>
      </w:r>
      <w:proofErr w:type="spellEnd"/>
      <w:r w:rsidRPr="008A0005">
        <w:rPr>
          <w:rFonts w:ascii="Times New Roman" w:hAnsi="Times New Roman" w:cs="Times New Roman"/>
          <w:b w:val="0"/>
          <w:i/>
          <w:iCs/>
          <w:sz w:val="22"/>
          <w:szCs w:val="22"/>
        </w:rPr>
        <w:t xml:space="preserve"> 6.)</w:t>
      </w:r>
    </w:p>
    <w:p w:rsidR="00015DD7" w:rsidRPr="008A0005" w:rsidRDefault="00015DD7" w:rsidP="00015DD7">
      <w:pPr>
        <w:pStyle w:val="Tekstpodstawowy"/>
        <w:jc w:val="left"/>
        <w:rPr>
          <w:rFonts w:ascii="Times New Roman" w:hAnsi="Times New Roman" w:cs="Times New Roman"/>
          <w:b w:val="0"/>
          <w:i/>
          <w:sz w:val="22"/>
          <w:szCs w:val="22"/>
        </w:rPr>
      </w:pPr>
    </w:p>
    <w:p w:rsidR="00015DD7" w:rsidRPr="008A0005" w:rsidRDefault="00015DD7" w:rsidP="00015DD7">
      <w:pPr>
        <w:pStyle w:val="Tekstpodstawowy"/>
        <w:rPr>
          <w:rFonts w:ascii="Times New Roman" w:hAnsi="Times New Roman" w:cs="Times New Roman"/>
          <w:b w:val="0"/>
          <w:sz w:val="22"/>
          <w:szCs w:val="22"/>
        </w:rPr>
      </w:pPr>
      <w:r w:rsidRPr="008A0005">
        <w:rPr>
          <w:rFonts w:ascii="Times New Roman" w:hAnsi="Times New Roman" w:cs="Times New Roman"/>
          <w:b w:val="0"/>
          <w:sz w:val="22"/>
          <w:szCs w:val="22"/>
        </w:rPr>
        <w:t>7. Oświadczamy, że zawarty w SIWZ projekt umowy został przez nas zaakceptowany i zobowiązujemy się w przypadku wyboru naszej oferty do zawarcia umowy na zawartych w nim zasadach, w miejscu i terminie wyznaczonym przez Zamawiającego.</w:t>
      </w:r>
    </w:p>
    <w:p w:rsidR="00015DD7" w:rsidRPr="008A0005" w:rsidRDefault="00015DD7" w:rsidP="00015DD7">
      <w:pPr>
        <w:pStyle w:val="Tekstpodstawowy"/>
        <w:rPr>
          <w:rFonts w:ascii="Times New Roman" w:hAnsi="Times New Roman" w:cs="Times New Roman"/>
          <w:sz w:val="22"/>
          <w:szCs w:val="22"/>
        </w:rPr>
      </w:pPr>
      <w:r w:rsidRPr="008A0005">
        <w:rPr>
          <w:rFonts w:ascii="Times New Roman" w:hAnsi="Times New Roman" w:cs="Times New Roman"/>
          <w:b w:val="0"/>
          <w:sz w:val="22"/>
          <w:szCs w:val="22"/>
        </w:rPr>
        <w:t>8. Oświadczamy, że sposób reprezentacji Firmy dla potrzeb niniejszego zamówienia jest następujący (proszę wpisać osoby, które będą podpisywać umowę, w przypadku wyboru Państwa oferty w przetargu)……………………………………………………………………………………………………………………………………………………………….……………………………………………………………………………………………….……………………………………………………</w:t>
      </w:r>
    </w:p>
    <w:p w:rsidR="00015DD7" w:rsidRPr="008A0005" w:rsidRDefault="00015DD7" w:rsidP="00015DD7">
      <w:pPr>
        <w:pBdr>
          <w:bottom w:val="single" w:sz="4" w:space="0" w:color="000000"/>
        </w:pBdr>
        <w:jc w:val="both"/>
        <w:rPr>
          <w:rFonts w:ascii="Times New Roman" w:hAnsi="Times New Roman" w:cs="Times New Roman"/>
        </w:rPr>
      </w:pPr>
      <w:r w:rsidRPr="008A0005">
        <w:rPr>
          <w:rFonts w:ascii="Times New Roman" w:hAnsi="Times New Roman" w:cs="Times New Roman"/>
          <w:sz w:val="22"/>
          <w:szCs w:val="22"/>
        </w:rPr>
        <w:t>9</w:t>
      </w:r>
      <w:r w:rsidRPr="008A0005">
        <w:rPr>
          <w:rFonts w:ascii="Times New Roman" w:hAnsi="Times New Roman" w:cs="Times New Roman"/>
          <w:b/>
          <w:sz w:val="22"/>
          <w:szCs w:val="22"/>
        </w:rPr>
        <w:t xml:space="preserve">. </w:t>
      </w:r>
      <w:r w:rsidRPr="008A0005">
        <w:rPr>
          <w:rFonts w:ascii="Times New Roman" w:hAnsi="Times New Roman" w:cs="Times New Roman"/>
          <w:sz w:val="22"/>
        </w:rPr>
        <w:t>Oświadczmy, iż korzystając z uprawnienia nadanego treścią art. 8 ust.3 ustawy Prawo zamówień  publicznych z dn. 29.01.2014 r. (tekst jednolity - Dz. U. z 2013 r., poz. 907 ze zm.) zastrzegam, że informacje:</w:t>
      </w:r>
    </w:p>
    <w:p w:rsidR="00015DD7" w:rsidRPr="008A0005" w:rsidRDefault="00015DD7" w:rsidP="00015DD7">
      <w:pPr>
        <w:pBdr>
          <w:bottom w:val="single" w:sz="4" w:space="0" w:color="000000"/>
        </w:pBdr>
        <w:jc w:val="both"/>
        <w:rPr>
          <w:rFonts w:ascii="Times New Roman" w:hAnsi="Times New Roman" w:cs="Times New Roman"/>
        </w:rPr>
      </w:pPr>
    </w:p>
    <w:p w:rsidR="00015DD7" w:rsidRPr="008A0005" w:rsidRDefault="00015DD7" w:rsidP="00015DD7">
      <w:pPr>
        <w:pBdr>
          <w:bottom w:val="single" w:sz="4" w:space="0" w:color="000000"/>
        </w:pBdr>
        <w:jc w:val="both"/>
        <w:rPr>
          <w:rFonts w:ascii="Times New Roman" w:hAnsi="Times New Roman" w:cs="Times New Roman"/>
        </w:rPr>
      </w:pPr>
    </w:p>
    <w:p w:rsidR="00015DD7" w:rsidRPr="008A0005" w:rsidRDefault="00015DD7" w:rsidP="00015DD7">
      <w:pPr>
        <w:jc w:val="both"/>
        <w:rPr>
          <w:rFonts w:ascii="Times New Roman" w:hAnsi="Times New Roman" w:cs="Times New Roman"/>
          <w:sz w:val="20"/>
        </w:rPr>
      </w:pPr>
      <w:r w:rsidRPr="008A0005">
        <w:rPr>
          <w:rFonts w:ascii="Times New Roman" w:hAnsi="Times New Roman" w:cs="Times New Roman"/>
          <w:i/>
          <w:sz w:val="20"/>
        </w:rPr>
        <w:lastRenderedPageBreak/>
        <w:t xml:space="preserve"> (wymienić czego dotyczy)</w:t>
      </w:r>
    </w:p>
    <w:p w:rsidR="00015DD7" w:rsidRPr="008A0005" w:rsidRDefault="00015DD7" w:rsidP="00015DD7">
      <w:pPr>
        <w:pBdr>
          <w:bottom w:val="single" w:sz="4" w:space="0" w:color="000000"/>
        </w:pBdr>
        <w:jc w:val="both"/>
        <w:rPr>
          <w:rFonts w:ascii="Times New Roman" w:hAnsi="Times New Roman" w:cs="Times New Roman"/>
          <w:sz w:val="20"/>
        </w:rPr>
      </w:pPr>
    </w:p>
    <w:p w:rsidR="00015DD7" w:rsidRPr="008A0005" w:rsidRDefault="00015DD7" w:rsidP="00015DD7">
      <w:pPr>
        <w:pBdr>
          <w:bottom w:val="single" w:sz="4" w:space="0" w:color="000000"/>
        </w:pBdr>
        <w:jc w:val="both"/>
        <w:rPr>
          <w:rFonts w:ascii="Times New Roman" w:hAnsi="Times New Roman" w:cs="Times New Roman"/>
          <w:sz w:val="28"/>
        </w:rPr>
      </w:pPr>
      <w:r w:rsidRPr="008A0005">
        <w:rPr>
          <w:rFonts w:ascii="Times New Roman" w:hAnsi="Times New Roman" w:cs="Times New Roman"/>
          <w:sz w:val="22"/>
        </w:rPr>
        <w:t xml:space="preserve">zawarte są w następujących dokumentach: </w:t>
      </w:r>
    </w:p>
    <w:p w:rsidR="00015DD7" w:rsidRPr="008A0005" w:rsidRDefault="00015DD7" w:rsidP="00015DD7">
      <w:pPr>
        <w:pBdr>
          <w:bottom w:val="single" w:sz="4" w:space="0" w:color="000000"/>
        </w:pBdr>
        <w:jc w:val="both"/>
        <w:rPr>
          <w:rFonts w:ascii="Times New Roman" w:hAnsi="Times New Roman" w:cs="Times New Roman"/>
          <w:sz w:val="28"/>
        </w:rPr>
      </w:pPr>
    </w:p>
    <w:p w:rsidR="00015DD7" w:rsidRPr="008A0005" w:rsidRDefault="00015DD7" w:rsidP="00015DD7">
      <w:pPr>
        <w:pBdr>
          <w:bottom w:val="single" w:sz="4" w:space="0" w:color="000000"/>
        </w:pBdr>
        <w:jc w:val="both"/>
        <w:rPr>
          <w:rFonts w:ascii="Times New Roman" w:hAnsi="Times New Roman" w:cs="Times New Roman"/>
        </w:rPr>
      </w:pPr>
      <w:r w:rsidRPr="008A0005">
        <w:rPr>
          <w:rFonts w:ascii="Times New Roman" w:hAnsi="Times New Roman" w:cs="Times New Roman"/>
        </w:rPr>
        <w:t>-------------------------------------------------------------------------------------------------------------------------------</w:t>
      </w:r>
    </w:p>
    <w:p w:rsidR="00015DD7" w:rsidRPr="008A0005" w:rsidRDefault="00015DD7" w:rsidP="00015DD7">
      <w:pPr>
        <w:pBdr>
          <w:bottom w:val="single" w:sz="4" w:space="0" w:color="000000"/>
        </w:pBdr>
        <w:jc w:val="both"/>
        <w:rPr>
          <w:rFonts w:ascii="Times New Roman" w:hAnsi="Times New Roman" w:cs="Times New Roman"/>
        </w:rPr>
      </w:pPr>
    </w:p>
    <w:p w:rsidR="00015DD7" w:rsidRPr="008A0005" w:rsidRDefault="00015DD7" w:rsidP="00015DD7">
      <w:pPr>
        <w:pBdr>
          <w:bottom w:val="single" w:sz="4" w:space="0" w:color="000000"/>
        </w:pBdr>
        <w:jc w:val="both"/>
        <w:rPr>
          <w:rFonts w:ascii="Times New Roman" w:hAnsi="Times New Roman" w:cs="Times New Roman"/>
          <w:sz w:val="22"/>
        </w:rPr>
      </w:pPr>
      <w:r w:rsidRPr="008A0005">
        <w:rPr>
          <w:rFonts w:ascii="Times New Roman" w:hAnsi="Times New Roman" w:cs="Times New Roman"/>
          <w:sz w:val="22"/>
        </w:rPr>
        <w:t xml:space="preserve">na </w:t>
      </w:r>
      <w:proofErr w:type="spellStart"/>
      <w:r w:rsidRPr="008A0005">
        <w:rPr>
          <w:rFonts w:ascii="Times New Roman" w:hAnsi="Times New Roman" w:cs="Times New Roman"/>
          <w:sz w:val="22"/>
        </w:rPr>
        <w:t>nsp</w:t>
      </w:r>
      <w:proofErr w:type="spellEnd"/>
      <w:r w:rsidRPr="008A0005">
        <w:rPr>
          <w:rFonts w:ascii="Times New Roman" w:hAnsi="Times New Roman" w:cs="Times New Roman"/>
          <w:sz w:val="22"/>
        </w:rPr>
        <w:t>. stronach w ofercie:</w:t>
      </w:r>
    </w:p>
    <w:p w:rsidR="00015DD7" w:rsidRPr="008A0005" w:rsidRDefault="00015DD7" w:rsidP="00015DD7">
      <w:pPr>
        <w:pBdr>
          <w:bottom w:val="single" w:sz="4" w:space="0" w:color="000000"/>
        </w:pBdr>
        <w:jc w:val="both"/>
        <w:rPr>
          <w:rFonts w:ascii="Times New Roman" w:hAnsi="Times New Roman" w:cs="Times New Roman"/>
          <w:sz w:val="22"/>
        </w:rPr>
      </w:pPr>
    </w:p>
    <w:p w:rsidR="00015DD7" w:rsidRPr="008A0005" w:rsidRDefault="00015DD7" w:rsidP="00015DD7">
      <w:pPr>
        <w:pBdr>
          <w:bottom w:val="single" w:sz="4" w:space="0" w:color="000000"/>
        </w:pBdr>
        <w:jc w:val="both"/>
        <w:rPr>
          <w:rFonts w:ascii="Times New Roman" w:hAnsi="Times New Roman" w:cs="Times New Roman"/>
        </w:rPr>
      </w:pPr>
    </w:p>
    <w:p w:rsidR="00015DD7" w:rsidRPr="008A0005" w:rsidRDefault="00015DD7" w:rsidP="00015DD7">
      <w:pPr>
        <w:jc w:val="both"/>
        <w:rPr>
          <w:rFonts w:ascii="Times New Roman" w:hAnsi="Times New Roman" w:cs="Times New Roman"/>
        </w:rPr>
      </w:pPr>
    </w:p>
    <w:p w:rsidR="00015DD7" w:rsidRPr="008A0005" w:rsidRDefault="00015DD7" w:rsidP="00015DD7">
      <w:pPr>
        <w:jc w:val="both"/>
        <w:rPr>
          <w:rFonts w:ascii="Times New Roman" w:hAnsi="Times New Roman" w:cs="Times New Roman"/>
        </w:rPr>
      </w:pPr>
    </w:p>
    <w:p w:rsidR="00015DD7" w:rsidRPr="008A0005" w:rsidRDefault="00015DD7" w:rsidP="00015DD7">
      <w:pPr>
        <w:jc w:val="both"/>
        <w:rPr>
          <w:rFonts w:ascii="Times New Roman" w:hAnsi="Times New Roman" w:cs="Times New Roman"/>
          <w:sz w:val="22"/>
          <w:szCs w:val="22"/>
        </w:rPr>
      </w:pPr>
      <w:r w:rsidRPr="008A0005">
        <w:rPr>
          <w:rFonts w:ascii="Times New Roman" w:hAnsi="Times New Roman" w:cs="Times New Roman"/>
          <w:sz w:val="22"/>
        </w:rPr>
        <w:t xml:space="preserve">stanowią tajemnicę przedsiębiorstwa zgodnie z definicją zawartą w treści art. 11 ust.4 ustawy z dn. 16 kwietnia 1993 r. , </w:t>
      </w:r>
      <w:r w:rsidRPr="008A0005">
        <w:rPr>
          <w:rFonts w:ascii="Times New Roman" w:hAnsi="Times New Roman" w:cs="Times New Roman"/>
          <w:i/>
          <w:sz w:val="22"/>
        </w:rPr>
        <w:t xml:space="preserve"> o zwalczaniu nieuczciwej konkurencji  </w:t>
      </w:r>
      <w:r w:rsidRPr="008A0005">
        <w:rPr>
          <w:rFonts w:ascii="Times New Roman" w:hAnsi="Times New Roman" w:cs="Times New Roman"/>
          <w:sz w:val="22"/>
        </w:rPr>
        <w:t>( j. t. – Dz. U. z 2003 r, nr 153, poz. 1503 ze zm.) i nie mogą być udostępniane innym uczestnikom postępowania.</w:t>
      </w:r>
    </w:p>
    <w:p w:rsidR="00015DD7" w:rsidRPr="008A0005" w:rsidRDefault="00015DD7" w:rsidP="00015DD7">
      <w:pPr>
        <w:pStyle w:val="Tekstpodstawowy"/>
        <w:rPr>
          <w:rFonts w:ascii="Times New Roman" w:hAnsi="Times New Roman" w:cs="Times New Roman"/>
          <w:b w:val="0"/>
          <w:sz w:val="22"/>
          <w:szCs w:val="22"/>
        </w:rPr>
      </w:pPr>
      <w:r w:rsidRPr="008A0005">
        <w:rPr>
          <w:rFonts w:ascii="Times New Roman" w:hAnsi="Times New Roman" w:cs="Times New Roman"/>
          <w:b w:val="0"/>
          <w:sz w:val="22"/>
          <w:szCs w:val="22"/>
        </w:rPr>
        <w:t>10. Oświadczamy, że osobą odpowiedzialną za realizację niniejszego zamówienia będzie: ………………………………. …………………………………………………</w:t>
      </w:r>
    </w:p>
    <w:p w:rsidR="00015DD7" w:rsidRPr="008A0005" w:rsidRDefault="00015DD7" w:rsidP="00015DD7">
      <w:pPr>
        <w:pStyle w:val="Tekstpodstawowy"/>
        <w:rPr>
          <w:rFonts w:ascii="Times New Roman" w:hAnsi="Times New Roman" w:cs="Times New Roman"/>
          <w:b w:val="0"/>
          <w:sz w:val="22"/>
          <w:szCs w:val="22"/>
        </w:rPr>
      </w:pPr>
      <w:r w:rsidRPr="008A0005">
        <w:rPr>
          <w:rFonts w:ascii="Times New Roman" w:hAnsi="Times New Roman" w:cs="Times New Roman"/>
          <w:b w:val="0"/>
          <w:sz w:val="22"/>
          <w:szCs w:val="22"/>
        </w:rPr>
        <w:t>(proszę wpisać osobę oraz nr jej telefonu, która będzie odpowiedzialna za realizację niniejszego zamówienia, w przypadku wyboru Państwa oferty w przetargu)</w:t>
      </w: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b w:val="0"/>
          <w:sz w:val="22"/>
          <w:szCs w:val="22"/>
        </w:rPr>
        <w:t>11. Uważamy się za związanych niniejszą ofertą przez czas wskazany w SIWZ, czyli przez okres 30 dni od upływu terminu składania ofert.</w:t>
      </w:r>
    </w:p>
    <w:p w:rsidR="00015DD7" w:rsidRPr="008A0005" w:rsidRDefault="00015DD7" w:rsidP="00015DD7">
      <w:pPr>
        <w:pStyle w:val="Tekstpodstawowy"/>
        <w:rPr>
          <w:rFonts w:ascii="Times New Roman" w:hAnsi="Times New Roman" w:cs="Times New Roman"/>
          <w:b w:val="0"/>
          <w:sz w:val="22"/>
          <w:szCs w:val="22"/>
        </w:rPr>
      </w:pPr>
      <w:r w:rsidRPr="008A0005">
        <w:rPr>
          <w:rFonts w:ascii="Times New Roman" w:hAnsi="Times New Roman" w:cs="Times New Roman"/>
          <w:b w:val="0"/>
          <w:sz w:val="22"/>
          <w:szCs w:val="22"/>
        </w:rPr>
        <w:t xml:space="preserve">12. Oświadczamy, że zrealizujemy zamówienie na warunkach określonych w SIWZ  nr  20/P/2015 oraz przedstawionych w niniejszej ofercie. </w:t>
      </w:r>
    </w:p>
    <w:p w:rsidR="00015DD7" w:rsidRPr="008A0005" w:rsidRDefault="00015DD7" w:rsidP="00015DD7">
      <w:pPr>
        <w:pStyle w:val="Tekstpodstawowy"/>
        <w:rPr>
          <w:rFonts w:ascii="Times New Roman" w:hAnsi="Times New Roman" w:cs="Times New Roman"/>
          <w:sz w:val="22"/>
          <w:szCs w:val="22"/>
        </w:rPr>
      </w:pPr>
      <w:r w:rsidRPr="008A0005">
        <w:rPr>
          <w:rFonts w:ascii="Times New Roman" w:hAnsi="Times New Roman" w:cs="Times New Roman"/>
          <w:b w:val="0"/>
          <w:sz w:val="22"/>
          <w:szCs w:val="22"/>
        </w:rPr>
        <w:t xml:space="preserve">13.Wszelką korespondencję w sprawie niniejszego postępowania należy kierować na adres: </w:t>
      </w:r>
      <w:r w:rsidRPr="008A0005">
        <w:rPr>
          <w:rFonts w:ascii="Times New Roman" w:hAnsi="Times New Roman" w:cs="Times New Roman"/>
          <w:b w:val="0"/>
          <w:sz w:val="22"/>
          <w:szCs w:val="22"/>
        </w:rPr>
        <w:br/>
        <w:t>…………………………………</w:t>
      </w:r>
    </w:p>
    <w:p w:rsidR="00015DD7" w:rsidRPr="008A0005" w:rsidRDefault="00015DD7" w:rsidP="00015DD7">
      <w:pPr>
        <w:jc w:val="both"/>
        <w:rPr>
          <w:rFonts w:ascii="Times New Roman" w:hAnsi="Times New Roman" w:cs="Times New Roman"/>
          <w:sz w:val="22"/>
          <w:szCs w:val="22"/>
        </w:rPr>
      </w:pPr>
      <w:r w:rsidRPr="008A0005">
        <w:rPr>
          <w:rFonts w:ascii="Times New Roman" w:hAnsi="Times New Roman" w:cs="Times New Roman"/>
          <w:sz w:val="22"/>
          <w:szCs w:val="22"/>
        </w:rPr>
        <w:t>…………………………………</w:t>
      </w:r>
    </w:p>
    <w:p w:rsidR="00015DD7" w:rsidRPr="008A0005" w:rsidRDefault="00015DD7" w:rsidP="00015DD7">
      <w:pPr>
        <w:jc w:val="both"/>
        <w:rPr>
          <w:rFonts w:ascii="Times New Roman" w:hAnsi="Times New Roman" w:cs="Times New Roman"/>
          <w:sz w:val="22"/>
          <w:szCs w:val="22"/>
        </w:rPr>
      </w:pPr>
      <w:r w:rsidRPr="008A0005">
        <w:rPr>
          <w:rFonts w:ascii="Times New Roman" w:hAnsi="Times New Roman" w:cs="Times New Roman"/>
          <w:sz w:val="22"/>
          <w:szCs w:val="22"/>
        </w:rPr>
        <w:t>…………………………………</w:t>
      </w:r>
    </w:p>
    <w:p w:rsidR="00015DD7" w:rsidRPr="008A0005" w:rsidRDefault="00015DD7" w:rsidP="00015DD7">
      <w:pPr>
        <w:jc w:val="both"/>
        <w:rPr>
          <w:rFonts w:ascii="Times New Roman" w:hAnsi="Times New Roman" w:cs="Times New Roman"/>
          <w:sz w:val="22"/>
          <w:szCs w:val="22"/>
        </w:rPr>
      </w:pPr>
      <w:r w:rsidRPr="008A0005">
        <w:rPr>
          <w:rFonts w:ascii="Times New Roman" w:hAnsi="Times New Roman" w:cs="Times New Roman"/>
          <w:sz w:val="22"/>
          <w:szCs w:val="22"/>
        </w:rPr>
        <w:t xml:space="preserve">14. Ofertę składamy na  ………………. kolejno ponumerowanych stronach/kartkach </w:t>
      </w:r>
    </w:p>
    <w:p w:rsidR="00015DD7" w:rsidRPr="008A0005" w:rsidRDefault="00015DD7" w:rsidP="00015DD7">
      <w:pPr>
        <w:jc w:val="both"/>
        <w:rPr>
          <w:rFonts w:ascii="Times New Roman" w:hAnsi="Times New Roman" w:cs="Times New Roman"/>
          <w:sz w:val="22"/>
          <w:szCs w:val="22"/>
        </w:rPr>
      </w:pPr>
      <w:r w:rsidRPr="008A0005">
        <w:rPr>
          <w:rFonts w:ascii="Times New Roman" w:hAnsi="Times New Roman" w:cs="Times New Roman"/>
          <w:sz w:val="22"/>
          <w:szCs w:val="22"/>
        </w:rPr>
        <w:t xml:space="preserve">15. Załącznikami do niniejszej oferty są dokumenty wymagane w SIWZ: </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right"/>
        <w:rPr>
          <w:rFonts w:ascii="Times New Roman" w:hAnsi="Times New Roman" w:cs="Times New Roman"/>
          <w:sz w:val="22"/>
          <w:szCs w:val="22"/>
        </w:rPr>
      </w:pPr>
    </w:p>
    <w:p w:rsidR="00015DD7" w:rsidRPr="008A0005" w:rsidRDefault="00015DD7" w:rsidP="00015DD7">
      <w:pPr>
        <w:pStyle w:val="Tekstpodstawowy"/>
        <w:jc w:val="left"/>
        <w:rPr>
          <w:rFonts w:ascii="Times New Roman" w:hAnsi="Times New Roman" w:cs="Times New Roman"/>
          <w:sz w:val="22"/>
          <w:szCs w:val="22"/>
        </w:rPr>
      </w:pP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b w:val="0"/>
          <w:sz w:val="22"/>
          <w:szCs w:val="22"/>
        </w:rPr>
        <w:t>............................................................................</w:t>
      </w:r>
    </w:p>
    <w:p w:rsidR="00015DD7" w:rsidRPr="008A0005" w:rsidRDefault="00015DD7" w:rsidP="00015DD7">
      <w:pPr>
        <w:pStyle w:val="Tekstpodstawowy"/>
        <w:jc w:val="left"/>
        <w:rPr>
          <w:rFonts w:ascii="Times New Roman" w:hAnsi="Times New Roman" w:cs="Times New Roman"/>
          <w:b w:val="0"/>
          <w:sz w:val="22"/>
          <w:szCs w:val="22"/>
        </w:rPr>
      </w:pPr>
      <w:r w:rsidRPr="008A0005">
        <w:rPr>
          <w:rFonts w:ascii="Times New Roman" w:hAnsi="Times New Roman" w:cs="Times New Roman"/>
          <w:b w:val="0"/>
          <w:sz w:val="22"/>
          <w:szCs w:val="22"/>
        </w:rPr>
        <w:t>/DATA,  PIECZĘĆ, PODPIS WYKONAWCY</w:t>
      </w: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ekstpodstawowy"/>
        <w:jc w:val="left"/>
        <w:rPr>
          <w:rFonts w:ascii="Times New Roman" w:hAnsi="Times New Roman" w:cs="Times New Roman"/>
          <w:b w:val="0"/>
          <w:sz w:val="22"/>
          <w:szCs w:val="22"/>
        </w:rPr>
      </w:pPr>
    </w:p>
    <w:p w:rsidR="00015DD7" w:rsidRPr="008A0005" w:rsidRDefault="00015DD7" w:rsidP="00015DD7">
      <w:pPr>
        <w:pStyle w:val="Tytu"/>
        <w:tabs>
          <w:tab w:val="left" w:pos="6804"/>
        </w:tabs>
        <w:jc w:val="left"/>
        <w:rPr>
          <w:rFonts w:ascii="Times New Roman" w:hAnsi="Times New Roman" w:cs="Times New Roman"/>
          <w:sz w:val="22"/>
          <w:szCs w:val="22"/>
          <w:lang w:val="pl-PL"/>
        </w:rPr>
      </w:pPr>
    </w:p>
    <w:p w:rsidR="00015DD7" w:rsidRPr="008A0005" w:rsidRDefault="00015DD7" w:rsidP="00015DD7">
      <w:pPr>
        <w:pStyle w:val="Tytu"/>
        <w:tabs>
          <w:tab w:val="left" w:pos="6804"/>
        </w:tabs>
        <w:rPr>
          <w:rFonts w:ascii="Times New Roman" w:hAnsi="Times New Roman" w:cs="Times New Roman"/>
          <w:sz w:val="22"/>
          <w:szCs w:val="22"/>
          <w:lang w:val="pl-PL"/>
        </w:rPr>
      </w:pPr>
    </w:p>
    <w:p w:rsidR="00015DD7" w:rsidRPr="008A0005" w:rsidRDefault="00015DD7" w:rsidP="00015DD7">
      <w:pPr>
        <w:jc w:val="right"/>
        <w:rPr>
          <w:rFonts w:ascii="Times New Roman" w:hAnsi="Times New Roman" w:cs="Times New Roman"/>
          <w:b/>
          <w:i/>
          <w:sz w:val="22"/>
          <w:szCs w:val="22"/>
          <w:u w:val="single"/>
        </w:rPr>
      </w:pPr>
    </w:p>
    <w:p w:rsidR="00015DD7" w:rsidRPr="008A0005" w:rsidRDefault="00015DD7" w:rsidP="00015DD7">
      <w:pPr>
        <w:jc w:val="right"/>
        <w:rPr>
          <w:rFonts w:ascii="Times New Roman" w:hAnsi="Times New Roman" w:cs="Times New Roman"/>
          <w:b/>
          <w:i/>
          <w:sz w:val="22"/>
          <w:szCs w:val="22"/>
          <w:u w:val="single"/>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spacing w:line="100" w:lineRule="atLeast"/>
        <w:ind w:left="2832" w:firstLine="708"/>
        <w:textAlignment w:val="baseline"/>
        <w:rPr>
          <w:rFonts w:ascii="Times New Roman" w:hAnsi="Times New Roman" w:cs="Times New Roman"/>
          <w:kern w:val="1"/>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tabs>
          <w:tab w:val="left" w:pos="8355"/>
        </w:tabs>
        <w:rPr>
          <w:rFonts w:ascii="Verdana" w:hAnsi="Verdana"/>
          <w:b/>
          <w:bCs/>
          <w:sz w:val="20"/>
          <w:szCs w:val="24"/>
        </w:rPr>
      </w:pPr>
    </w:p>
    <w:p w:rsidR="00015DD7" w:rsidRPr="008A0005" w:rsidRDefault="00015DD7" w:rsidP="00015DD7">
      <w:pPr>
        <w:jc w:val="right"/>
      </w:pPr>
      <w:r w:rsidRPr="008A0005">
        <w:rPr>
          <w:rFonts w:ascii="Verdana" w:hAnsi="Verdana"/>
          <w:bCs/>
          <w:i/>
          <w:sz w:val="20"/>
          <w:szCs w:val="24"/>
          <w:u w:val="single"/>
        </w:rPr>
        <w:t>Załącznik nr 7 do SIWZ</w:t>
      </w:r>
    </w:p>
    <w:p w:rsidR="00015DD7" w:rsidRPr="008A0005" w:rsidRDefault="00015DD7" w:rsidP="00015DD7">
      <w:pPr>
        <w:ind w:left="4536"/>
        <w:rPr>
          <w:rFonts w:ascii="Verdana" w:hAnsi="Verdana" w:cs="Verdana"/>
          <w:sz w:val="20"/>
          <w:szCs w:val="24"/>
          <w:lang w:val="pl-PL"/>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-1270</wp:posOffset>
                </wp:positionH>
                <wp:positionV relativeFrom="paragraph">
                  <wp:posOffset>3810</wp:posOffset>
                </wp:positionV>
                <wp:extent cx="2653665" cy="1030605"/>
                <wp:effectExtent l="5715" t="11430" r="7620" b="57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1030605"/>
                        </a:xfrm>
                        <a:prstGeom prst="rect">
                          <a:avLst/>
                        </a:prstGeom>
                        <a:solidFill>
                          <a:srgbClr val="FFFFFF"/>
                        </a:solidFill>
                        <a:ln w="6350">
                          <a:solidFill>
                            <a:srgbClr val="000000"/>
                          </a:solidFill>
                          <a:miter lim="800000"/>
                          <a:headEnd/>
                          <a:tailEnd/>
                        </a:ln>
                      </wps:spPr>
                      <wps:txbx>
                        <w:txbxContent>
                          <w:p w:rsidR="00015DD7" w:rsidRDefault="00015DD7" w:rsidP="00015DD7">
                            <w:pPr>
                              <w:jc w:val="center"/>
                            </w:pPr>
                            <w:r>
                              <w:t>pieczątka Wykonawcy</w:t>
                            </w:r>
                          </w:p>
                          <w:p w:rsidR="00015DD7" w:rsidRDefault="00015DD7" w:rsidP="00015DD7"/>
                          <w:p w:rsidR="00015DD7" w:rsidRDefault="00015DD7" w:rsidP="00015DD7"/>
                          <w:p w:rsidR="00015DD7" w:rsidRDefault="00015DD7" w:rsidP="00015DD7"/>
                          <w:p w:rsidR="00015DD7" w:rsidRDefault="00015DD7" w:rsidP="00015DD7">
                            <w:pPr>
                              <w:rPr>
                                <w:rFonts w:ascii="Verdana" w:hAnsi="Verdana"/>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1pt;margin-top:.3pt;width:208.95pt;height:81.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" strokeweight=".5pt">
                <v:textbox inset="7.45pt,3.85pt,7.45pt,3.85pt">
                  <w:txbxContent>
                    <w:p w:rsidR="00015DD7" w:rsidRDefault="00015DD7" w:rsidP="00015DD7">
                      <w:pPr>
                        <w:jc w:val="center"/>
                      </w:pPr>
                      <w:r>
                        <w:t>pieczątka Wykonawcy</w:t>
                      </w:r>
                    </w:p>
                    <w:p w:rsidR="00015DD7" w:rsidRDefault="00015DD7" w:rsidP="00015DD7"/>
                    <w:p w:rsidR="00015DD7" w:rsidRDefault="00015DD7" w:rsidP="00015DD7"/>
                    <w:p w:rsidR="00015DD7" w:rsidRDefault="00015DD7" w:rsidP="00015DD7"/>
                    <w:p w:rsidR="00015DD7" w:rsidRDefault="00015DD7" w:rsidP="00015DD7">
                      <w:pPr>
                        <w:rPr>
                          <w:rFonts w:ascii="Verdana" w:hAnsi="Verdana"/>
                          <w:sz w:val="20"/>
                        </w:rPr>
                      </w:pPr>
                    </w:p>
                  </w:txbxContent>
                </v:textbox>
              </v:shape>
            </w:pict>
          </mc:Fallback>
        </mc:AlternateContent>
      </w:r>
    </w:p>
    <w:p w:rsidR="00015DD7" w:rsidRPr="008A0005" w:rsidRDefault="00015DD7" w:rsidP="00015DD7">
      <w:pPr>
        <w:ind w:left="4536"/>
        <w:rPr>
          <w:rFonts w:ascii="Verdana" w:hAnsi="Verdana" w:cs="Verdana"/>
          <w:sz w:val="20"/>
          <w:szCs w:val="24"/>
        </w:rPr>
      </w:pPr>
    </w:p>
    <w:p w:rsidR="00015DD7" w:rsidRPr="008A0005" w:rsidRDefault="00015DD7" w:rsidP="00015DD7">
      <w:pPr>
        <w:ind w:left="4536"/>
        <w:rPr>
          <w:rFonts w:ascii="Verdana" w:hAnsi="Verdana" w:cs="Verdana"/>
          <w:sz w:val="20"/>
          <w:szCs w:val="24"/>
        </w:rPr>
      </w:pPr>
    </w:p>
    <w:p w:rsidR="00015DD7" w:rsidRPr="008A0005" w:rsidRDefault="00015DD7" w:rsidP="00015DD7">
      <w:pPr>
        <w:ind w:left="4536"/>
        <w:rPr>
          <w:rFonts w:ascii="Verdana" w:hAnsi="Verdana" w:cs="Verdana"/>
          <w:sz w:val="20"/>
          <w:szCs w:val="24"/>
        </w:rPr>
      </w:pPr>
    </w:p>
    <w:p w:rsidR="00015DD7" w:rsidRPr="008A0005" w:rsidRDefault="00015DD7" w:rsidP="00015DD7">
      <w:pPr>
        <w:ind w:left="4536"/>
        <w:rPr>
          <w:rFonts w:ascii="Verdana" w:hAnsi="Verdana" w:cs="Verdana"/>
          <w:sz w:val="20"/>
          <w:szCs w:val="24"/>
        </w:rPr>
      </w:pPr>
    </w:p>
    <w:p w:rsidR="00015DD7" w:rsidRPr="008A0005" w:rsidRDefault="00015DD7" w:rsidP="00015DD7">
      <w:pPr>
        <w:ind w:left="4536"/>
        <w:rPr>
          <w:rFonts w:ascii="Verdana" w:hAnsi="Verdana" w:cs="Verdana"/>
          <w:sz w:val="20"/>
          <w:szCs w:val="24"/>
        </w:rPr>
      </w:pPr>
    </w:p>
    <w:p w:rsidR="00015DD7" w:rsidRPr="008A0005" w:rsidRDefault="00015DD7" w:rsidP="00015DD7">
      <w:pPr>
        <w:rPr>
          <w:rFonts w:ascii="Verdana" w:hAnsi="Verdana" w:cs="Verdana"/>
          <w:b/>
          <w:bCs/>
          <w:sz w:val="20"/>
          <w:szCs w:val="24"/>
        </w:rPr>
      </w:pPr>
    </w:p>
    <w:p w:rsidR="00015DD7" w:rsidRPr="008A0005" w:rsidRDefault="00015DD7" w:rsidP="00015DD7">
      <w:pPr>
        <w:rPr>
          <w:rFonts w:ascii="Verdana" w:hAnsi="Verdana" w:cs="Verdana"/>
          <w:b/>
          <w:bCs/>
          <w:sz w:val="20"/>
          <w:szCs w:val="24"/>
        </w:rPr>
      </w:pPr>
    </w:p>
    <w:p w:rsidR="00015DD7" w:rsidRPr="008A0005" w:rsidRDefault="00015DD7" w:rsidP="00015DD7">
      <w:pPr>
        <w:jc w:val="center"/>
        <w:rPr>
          <w:rFonts w:ascii="Verdana" w:hAnsi="Verdana" w:cs="Verdana"/>
          <w:b/>
          <w:bCs/>
          <w:sz w:val="20"/>
          <w:szCs w:val="24"/>
        </w:rPr>
      </w:pPr>
    </w:p>
    <w:p w:rsidR="00015DD7" w:rsidRPr="008A0005" w:rsidRDefault="00015DD7" w:rsidP="00015DD7">
      <w:pPr>
        <w:jc w:val="center"/>
        <w:rPr>
          <w:rFonts w:ascii="Verdana" w:hAnsi="Verdana"/>
          <w:sz w:val="20"/>
          <w:szCs w:val="24"/>
        </w:rPr>
      </w:pPr>
      <w:r w:rsidRPr="008A0005">
        <w:rPr>
          <w:rFonts w:ascii="Verdana" w:hAnsi="Verdana"/>
          <w:b/>
          <w:bCs/>
          <w:sz w:val="20"/>
          <w:szCs w:val="24"/>
        </w:rPr>
        <w:t xml:space="preserve">WYKAZ ROBÓT POTWIERDZAJĄCYCH SPEŁNIANIE WARUNKU UDZIAŁU OKREŚLONEGO W ROZDZIALE II PKT 2 pkt 2 </w:t>
      </w:r>
      <w:proofErr w:type="spellStart"/>
      <w:r w:rsidRPr="008A0005">
        <w:rPr>
          <w:rFonts w:ascii="Verdana" w:hAnsi="Verdana"/>
          <w:b/>
          <w:bCs/>
          <w:sz w:val="20"/>
          <w:szCs w:val="24"/>
        </w:rPr>
        <w:t>ppkt</w:t>
      </w:r>
      <w:proofErr w:type="spellEnd"/>
      <w:r w:rsidRPr="008A0005">
        <w:rPr>
          <w:rFonts w:ascii="Verdana" w:hAnsi="Verdana"/>
          <w:b/>
          <w:bCs/>
          <w:sz w:val="20"/>
          <w:szCs w:val="24"/>
        </w:rPr>
        <w:t xml:space="preserve"> 2 SIWZ</w:t>
      </w:r>
    </w:p>
    <w:p w:rsidR="00015DD7" w:rsidRPr="008A0005" w:rsidRDefault="00015DD7" w:rsidP="00015DD7">
      <w:pPr>
        <w:jc w:val="center"/>
        <w:rPr>
          <w:rFonts w:ascii="Verdana" w:hAnsi="Verdana" w:cs="Verdana"/>
          <w:b/>
          <w:bCs/>
          <w:sz w:val="20"/>
          <w:szCs w:val="24"/>
          <w:u w:val="single"/>
        </w:rPr>
      </w:pPr>
      <w:r w:rsidRPr="008A0005">
        <w:rPr>
          <w:rFonts w:ascii="Verdana" w:hAnsi="Verdana"/>
          <w:sz w:val="20"/>
          <w:szCs w:val="24"/>
        </w:rPr>
        <w:t>(znak postępowania: 20/P/2015)</w:t>
      </w:r>
    </w:p>
    <w:p w:rsidR="00015DD7" w:rsidRPr="008A0005" w:rsidRDefault="00015DD7" w:rsidP="00015DD7">
      <w:pPr>
        <w:rPr>
          <w:rFonts w:ascii="Verdana" w:hAnsi="Verdana" w:cs="Verdana"/>
          <w:b/>
          <w:bCs/>
          <w:sz w:val="20"/>
          <w:szCs w:val="24"/>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471"/>
        <w:gridCol w:w="2629"/>
        <w:gridCol w:w="1980"/>
        <w:gridCol w:w="1451"/>
        <w:gridCol w:w="1670"/>
        <w:gridCol w:w="1680"/>
      </w:tblGrid>
      <w:tr w:rsidR="00015DD7" w:rsidRPr="008A0005" w:rsidTr="002D02AB">
        <w:trPr>
          <w:cantSplit/>
          <w:trHeight w:val="1191"/>
        </w:trPr>
        <w:tc>
          <w:tcPr>
            <w:tcW w:w="471" w:type="dxa"/>
            <w:tcBorders>
              <w:top w:val="single" w:sz="4" w:space="0" w:color="000000"/>
              <w:left w:val="single" w:sz="4" w:space="0" w:color="000000"/>
              <w:bottom w:val="single" w:sz="4" w:space="0" w:color="000000"/>
            </w:tcBorders>
            <w:shd w:val="clear" w:color="auto" w:fill="E0E0E0"/>
            <w:vAlign w:val="center"/>
          </w:tcPr>
          <w:p w:rsidR="00015DD7" w:rsidRPr="008A0005" w:rsidRDefault="00015DD7" w:rsidP="002D02AB">
            <w:pPr>
              <w:jc w:val="center"/>
              <w:rPr>
                <w:rFonts w:ascii="Verdana" w:hAnsi="Verdana"/>
                <w:b/>
                <w:bCs/>
                <w:sz w:val="18"/>
                <w:szCs w:val="24"/>
              </w:rPr>
            </w:pPr>
            <w:r w:rsidRPr="008A0005">
              <w:rPr>
                <w:rFonts w:ascii="Verdana" w:hAnsi="Verdana"/>
                <w:b/>
                <w:bCs/>
                <w:sz w:val="16"/>
                <w:szCs w:val="24"/>
              </w:rPr>
              <w:t>L.p.</w:t>
            </w:r>
          </w:p>
        </w:tc>
        <w:tc>
          <w:tcPr>
            <w:tcW w:w="2629" w:type="dxa"/>
            <w:tcBorders>
              <w:top w:val="single" w:sz="4" w:space="0" w:color="000000"/>
              <w:left w:val="single" w:sz="4" w:space="0" w:color="000000"/>
              <w:bottom w:val="single" w:sz="4" w:space="0" w:color="000000"/>
            </w:tcBorders>
            <w:shd w:val="clear" w:color="auto" w:fill="E0E0E0"/>
            <w:vAlign w:val="center"/>
          </w:tcPr>
          <w:p w:rsidR="00015DD7" w:rsidRPr="008A0005" w:rsidRDefault="00015DD7" w:rsidP="002D02AB">
            <w:pPr>
              <w:jc w:val="center"/>
              <w:rPr>
                <w:rFonts w:ascii="Verdana" w:hAnsi="Verdana"/>
                <w:i/>
                <w:iCs/>
                <w:sz w:val="16"/>
                <w:szCs w:val="24"/>
              </w:rPr>
            </w:pPr>
            <w:r w:rsidRPr="008A0005">
              <w:rPr>
                <w:rFonts w:ascii="Verdana" w:hAnsi="Verdana"/>
                <w:b/>
                <w:bCs/>
                <w:sz w:val="18"/>
                <w:szCs w:val="24"/>
              </w:rPr>
              <w:t>Przedmiot</w:t>
            </w:r>
          </w:p>
          <w:p w:rsidR="00015DD7" w:rsidRPr="008A0005" w:rsidRDefault="00015DD7" w:rsidP="002D02AB">
            <w:pPr>
              <w:jc w:val="center"/>
              <w:rPr>
                <w:rFonts w:ascii="Verdana" w:hAnsi="Verdana"/>
                <w:b/>
                <w:bCs/>
                <w:sz w:val="18"/>
                <w:szCs w:val="24"/>
              </w:rPr>
            </w:pPr>
            <w:r w:rsidRPr="008A0005">
              <w:rPr>
                <w:rFonts w:ascii="Verdana" w:hAnsi="Verdana"/>
                <w:i/>
                <w:iCs/>
                <w:sz w:val="16"/>
                <w:szCs w:val="24"/>
              </w:rPr>
              <w:t>(rodzaj wykonanych robót )</w:t>
            </w:r>
          </w:p>
        </w:tc>
        <w:tc>
          <w:tcPr>
            <w:tcW w:w="1980" w:type="dxa"/>
            <w:tcBorders>
              <w:top w:val="single" w:sz="4" w:space="0" w:color="000000"/>
              <w:left w:val="single" w:sz="4" w:space="0" w:color="000000"/>
              <w:bottom w:val="single" w:sz="4" w:space="0" w:color="000000"/>
            </w:tcBorders>
            <w:shd w:val="clear" w:color="auto" w:fill="E0E0E0"/>
            <w:vAlign w:val="center"/>
          </w:tcPr>
          <w:p w:rsidR="00015DD7" w:rsidRPr="008A0005" w:rsidRDefault="00015DD7" w:rsidP="002D02AB">
            <w:pPr>
              <w:jc w:val="center"/>
              <w:rPr>
                <w:rFonts w:ascii="Verdana" w:hAnsi="Verdana"/>
                <w:b/>
                <w:bCs/>
                <w:sz w:val="18"/>
                <w:szCs w:val="24"/>
              </w:rPr>
            </w:pPr>
            <w:r w:rsidRPr="008A0005">
              <w:rPr>
                <w:rFonts w:ascii="Verdana" w:hAnsi="Verdana"/>
                <w:b/>
                <w:bCs/>
                <w:sz w:val="18"/>
                <w:szCs w:val="24"/>
              </w:rPr>
              <w:t>Wartość brutto</w:t>
            </w:r>
          </w:p>
        </w:tc>
        <w:tc>
          <w:tcPr>
            <w:tcW w:w="1451" w:type="dxa"/>
            <w:tcBorders>
              <w:top w:val="single" w:sz="4" w:space="0" w:color="000000"/>
              <w:left w:val="single" w:sz="4" w:space="0" w:color="000000"/>
              <w:bottom w:val="single" w:sz="4" w:space="0" w:color="000000"/>
            </w:tcBorders>
            <w:shd w:val="clear" w:color="auto" w:fill="E0E0E0"/>
            <w:vAlign w:val="center"/>
          </w:tcPr>
          <w:p w:rsidR="00015DD7" w:rsidRPr="008A0005" w:rsidRDefault="00015DD7" w:rsidP="002D02AB">
            <w:pPr>
              <w:jc w:val="center"/>
              <w:rPr>
                <w:rFonts w:ascii="Verdana" w:hAnsi="Verdana"/>
                <w:b/>
                <w:bCs/>
                <w:sz w:val="18"/>
                <w:szCs w:val="24"/>
              </w:rPr>
            </w:pPr>
            <w:r w:rsidRPr="008A0005">
              <w:rPr>
                <w:rFonts w:ascii="Verdana" w:hAnsi="Verdana"/>
                <w:b/>
                <w:bCs/>
                <w:sz w:val="18"/>
                <w:szCs w:val="24"/>
              </w:rPr>
              <w:t>Czas realizacji</w:t>
            </w:r>
          </w:p>
          <w:p w:rsidR="00015DD7" w:rsidRPr="008A0005" w:rsidRDefault="00015DD7" w:rsidP="002D02AB">
            <w:pPr>
              <w:jc w:val="center"/>
              <w:rPr>
                <w:rFonts w:ascii="Verdana" w:hAnsi="Verdana"/>
                <w:i/>
                <w:iCs/>
                <w:sz w:val="16"/>
                <w:szCs w:val="24"/>
              </w:rPr>
            </w:pPr>
            <w:r w:rsidRPr="008A0005">
              <w:rPr>
                <w:rFonts w:ascii="Verdana" w:hAnsi="Verdana"/>
                <w:b/>
                <w:bCs/>
                <w:sz w:val="18"/>
                <w:szCs w:val="24"/>
              </w:rPr>
              <w:t>od – do</w:t>
            </w:r>
          </w:p>
          <w:p w:rsidR="00015DD7" w:rsidRPr="008A0005" w:rsidRDefault="00015DD7" w:rsidP="002D02AB">
            <w:pPr>
              <w:jc w:val="center"/>
              <w:rPr>
                <w:rFonts w:ascii="Verdana" w:hAnsi="Verdana" w:cs="Verdana"/>
                <w:b/>
                <w:bCs/>
                <w:sz w:val="18"/>
                <w:szCs w:val="24"/>
              </w:rPr>
            </w:pPr>
            <w:r w:rsidRPr="008A0005">
              <w:rPr>
                <w:rFonts w:ascii="Verdana" w:hAnsi="Verdana"/>
                <w:i/>
                <w:iCs/>
                <w:sz w:val="16"/>
                <w:szCs w:val="24"/>
              </w:rPr>
              <w:t>(dzień-miesiąc-rok)</w:t>
            </w:r>
          </w:p>
        </w:tc>
        <w:tc>
          <w:tcPr>
            <w:tcW w:w="1670" w:type="dxa"/>
            <w:tcBorders>
              <w:top w:val="single" w:sz="4" w:space="0" w:color="000000"/>
              <w:left w:val="single" w:sz="4" w:space="0" w:color="000000"/>
              <w:bottom w:val="single" w:sz="4" w:space="0" w:color="000000"/>
            </w:tcBorders>
            <w:shd w:val="clear" w:color="auto" w:fill="E0E0E0"/>
            <w:vAlign w:val="center"/>
          </w:tcPr>
          <w:p w:rsidR="00015DD7" w:rsidRPr="008A0005" w:rsidRDefault="00015DD7" w:rsidP="002D02AB">
            <w:pPr>
              <w:jc w:val="center"/>
              <w:rPr>
                <w:rFonts w:ascii="Verdana" w:hAnsi="Verdana"/>
                <w:b/>
                <w:bCs/>
                <w:sz w:val="16"/>
                <w:szCs w:val="18"/>
              </w:rPr>
            </w:pPr>
            <w:r w:rsidRPr="008A0005">
              <w:rPr>
                <w:rFonts w:ascii="Verdana" w:hAnsi="Verdana" w:cs="Verdana"/>
                <w:b/>
                <w:bCs/>
                <w:sz w:val="18"/>
                <w:szCs w:val="24"/>
              </w:rPr>
              <w:t>Nazwa Zleceniodawcy</w:t>
            </w:r>
          </w:p>
        </w:tc>
        <w:tc>
          <w:tcPr>
            <w:tcW w:w="1680" w:type="dxa"/>
            <w:tcBorders>
              <w:top w:val="single" w:sz="4" w:space="0" w:color="000000"/>
              <w:left w:val="single" w:sz="4" w:space="0" w:color="000000"/>
              <w:bottom w:val="single" w:sz="4" w:space="0" w:color="000000"/>
              <w:right w:val="single" w:sz="4" w:space="0" w:color="000000"/>
            </w:tcBorders>
            <w:shd w:val="clear" w:color="auto" w:fill="E0E0E0"/>
          </w:tcPr>
          <w:p w:rsidR="00015DD7" w:rsidRPr="008A0005" w:rsidRDefault="00015DD7" w:rsidP="002D02AB">
            <w:pPr>
              <w:autoSpaceDE w:val="0"/>
              <w:jc w:val="center"/>
              <w:rPr>
                <w:rFonts w:ascii="Verdana" w:hAnsi="Verdana"/>
                <w:b/>
                <w:bCs/>
                <w:i/>
                <w:iCs/>
                <w:sz w:val="16"/>
                <w:szCs w:val="24"/>
              </w:rPr>
            </w:pPr>
            <w:r w:rsidRPr="008A0005">
              <w:rPr>
                <w:rFonts w:ascii="Verdana" w:hAnsi="Verdana"/>
                <w:b/>
                <w:bCs/>
                <w:sz w:val="16"/>
                <w:szCs w:val="18"/>
              </w:rPr>
              <w:t>Doświadczenie własne</w:t>
            </w:r>
          </w:p>
          <w:p w:rsidR="00015DD7" w:rsidRPr="008A0005" w:rsidRDefault="00015DD7" w:rsidP="002D02AB">
            <w:pPr>
              <w:keepNext/>
              <w:autoSpaceDE w:val="0"/>
              <w:jc w:val="center"/>
              <w:rPr>
                <w:rFonts w:ascii="Verdana" w:hAnsi="Verdana"/>
                <w:b/>
                <w:bCs/>
                <w:sz w:val="16"/>
                <w:szCs w:val="18"/>
              </w:rPr>
            </w:pPr>
            <w:r w:rsidRPr="008A0005">
              <w:rPr>
                <w:rFonts w:ascii="Verdana" w:hAnsi="Verdana"/>
                <w:b/>
                <w:bCs/>
                <w:i/>
                <w:iCs/>
                <w:sz w:val="16"/>
                <w:szCs w:val="24"/>
              </w:rPr>
              <w:t>Wykonawcy / Wykonawca</w:t>
            </w:r>
          </w:p>
          <w:p w:rsidR="00015DD7" w:rsidRPr="008A0005" w:rsidRDefault="00015DD7" w:rsidP="002D02AB">
            <w:pPr>
              <w:autoSpaceDE w:val="0"/>
              <w:jc w:val="center"/>
              <w:rPr>
                <w:rFonts w:ascii="Verdana" w:hAnsi="Verdana"/>
                <w:b/>
                <w:bCs/>
                <w:sz w:val="16"/>
                <w:szCs w:val="18"/>
              </w:rPr>
            </w:pPr>
            <w:r w:rsidRPr="008A0005">
              <w:rPr>
                <w:rFonts w:ascii="Verdana" w:hAnsi="Verdana"/>
                <w:b/>
                <w:bCs/>
                <w:sz w:val="16"/>
                <w:szCs w:val="18"/>
              </w:rPr>
              <w:t>polega na wiedzy</w:t>
            </w:r>
          </w:p>
          <w:p w:rsidR="00015DD7" w:rsidRPr="008A0005" w:rsidRDefault="00015DD7" w:rsidP="002D02AB">
            <w:pPr>
              <w:autoSpaceDE w:val="0"/>
              <w:jc w:val="center"/>
              <w:rPr>
                <w:rFonts w:ascii="Verdana" w:hAnsi="Verdana"/>
                <w:b/>
                <w:bCs/>
                <w:sz w:val="16"/>
                <w:szCs w:val="18"/>
              </w:rPr>
            </w:pPr>
            <w:r w:rsidRPr="008A0005">
              <w:rPr>
                <w:rFonts w:ascii="Verdana" w:hAnsi="Verdana"/>
                <w:b/>
                <w:bCs/>
                <w:sz w:val="16"/>
                <w:szCs w:val="18"/>
              </w:rPr>
              <w:t>i doświadczeniu innych</w:t>
            </w:r>
          </w:p>
          <w:p w:rsidR="00015DD7" w:rsidRPr="008A0005" w:rsidRDefault="00015DD7" w:rsidP="002D02AB">
            <w:pPr>
              <w:autoSpaceDE w:val="0"/>
              <w:jc w:val="center"/>
            </w:pPr>
            <w:r w:rsidRPr="008A0005">
              <w:rPr>
                <w:rFonts w:ascii="Verdana" w:hAnsi="Verdana"/>
                <w:b/>
                <w:bCs/>
                <w:sz w:val="16"/>
                <w:szCs w:val="18"/>
              </w:rPr>
              <w:t>podmiotów **</w:t>
            </w:r>
          </w:p>
        </w:tc>
      </w:tr>
      <w:tr w:rsidR="00015DD7" w:rsidRPr="008A0005" w:rsidTr="002D02AB">
        <w:trPr>
          <w:cantSplit/>
        </w:trPr>
        <w:tc>
          <w:tcPr>
            <w:tcW w:w="471"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jc w:val="center"/>
              <w:rPr>
                <w:sz w:val="18"/>
                <w:szCs w:val="24"/>
              </w:rPr>
            </w:pPr>
            <w:r w:rsidRPr="008A0005">
              <w:rPr>
                <w:sz w:val="18"/>
                <w:szCs w:val="24"/>
              </w:rPr>
              <w:t>1</w:t>
            </w:r>
          </w:p>
        </w:tc>
        <w:tc>
          <w:tcPr>
            <w:tcW w:w="2629"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jc w:val="center"/>
              <w:rPr>
                <w:sz w:val="18"/>
                <w:szCs w:val="24"/>
              </w:rPr>
            </w:pPr>
            <w:r w:rsidRPr="008A0005">
              <w:rPr>
                <w:sz w:val="18"/>
                <w:szCs w:val="24"/>
              </w:rPr>
              <w:t>2</w:t>
            </w:r>
          </w:p>
        </w:tc>
        <w:tc>
          <w:tcPr>
            <w:tcW w:w="1980"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snapToGrid w:val="0"/>
              <w:jc w:val="center"/>
              <w:rPr>
                <w:sz w:val="18"/>
                <w:szCs w:val="24"/>
              </w:rPr>
            </w:pPr>
          </w:p>
        </w:tc>
        <w:tc>
          <w:tcPr>
            <w:tcW w:w="1451"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jc w:val="center"/>
              <w:rPr>
                <w:sz w:val="18"/>
                <w:szCs w:val="24"/>
              </w:rPr>
            </w:pPr>
            <w:r w:rsidRPr="008A0005">
              <w:rPr>
                <w:sz w:val="18"/>
                <w:szCs w:val="24"/>
              </w:rPr>
              <w:t>3</w:t>
            </w:r>
          </w:p>
        </w:tc>
        <w:tc>
          <w:tcPr>
            <w:tcW w:w="1670"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jc w:val="center"/>
              <w:rPr>
                <w:sz w:val="18"/>
                <w:szCs w:val="24"/>
              </w:rPr>
            </w:pPr>
            <w:r w:rsidRPr="008A0005">
              <w:rPr>
                <w:sz w:val="18"/>
                <w:szCs w:val="24"/>
              </w:rPr>
              <w:t>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15DD7" w:rsidRPr="008A0005" w:rsidRDefault="00015DD7" w:rsidP="002D02AB">
            <w:pPr>
              <w:jc w:val="center"/>
            </w:pPr>
            <w:r w:rsidRPr="008A0005">
              <w:rPr>
                <w:sz w:val="18"/>
                <w:szCs w:val="24"/>
              </w:rPr>
              <w:t>5</w:t>
            </w:r>
          </w:p>
        </w:tc>
      </w:tr>
      <w:tr w:rsidR="00015DD7" w:rsidRPr="008A0005" w:rsidTr="002D02AB">
        <w:trPr>
          <w:cantSplit/>
          <w:trHeight w:val="1374"/>
        </w:trPr>
        <w:tc>
          <w:tcPr>
            <w:tcW w:w="471"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snapToGrid w:val="0"/>
              <w:jc w:val="center"/>
              <w:rPr>
                <w:rFonts w:ascii="Times New Roman" w:hAnsi="Times New Roman" w:cs="Times New Roman"/>
                <w:sz w:val="16"/>
                <w:szCs w:val="24"/>
              </w:rPr>
            </w:pPr>
          </w:p>
        </w:tc>
        <w:tc>
          <w:tcPr>
            <w:tcW w:w="2629"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snapToGrid w:val="0"/>
              <w:jc w:val="center"/>
              <w:rPr>
                <w:rFonts w:ascii="Times New Roman" w:hAnsi="Times New Roman" w:cs="Times New Roman"/>
                <w:sz w:val="16"/>
                <w:szCs w:val="24"/>
              </w:rPr>
            </w:pPr>
          </w:p>
        </w:tc>
        <w:tc>
          <w:tcPr>
            <w:tcW w:w="1980"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snapToGrid w:val="0"/>
              <w:jc w:val="center"/>
              <w:rPr>
                <w:rFonts w:ascii="Times New Roman" w:hAnsi="Times New Roman" w:cs="Times New Roman"/>
                <w:sz w:val="16"/>
                <w:szCs w:val="24"/>
              </w:rPr>
            </w:pPr>
          </w:p>
        </w:tc>
        <w:tc>
          <w:tcPr>
            <w:tcW w:w="1451"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snapToGrid w:val="0"/>
              <w:jc w:val="center"/>
              <w:rPr>
                <w:rFonts w:ascii="Times New Roman" w:hAnsi="Times New Roman" w:cs="Times New Roman"/>
                <w:sz w:val="16"/>
                <w:szCs w:val="24"/>
              </w:rPr>
            </w:pPr>
          </w:p>
        </w:tc>
        <w:tc>
          <w:tcPr>
            <w:tcW w:w="1670" w:type="dxa"/>
            <w:tcBorders>
              <w:top w:val="single" w:sz="4" w:space="0" w:color="000000"/>
              <w:left w:val="single" w:sz="4" w:space="0" w:color="000000"/>
              <w:bottom w:val="single" w:sz="4" w:space="0" w:color="000000"/>
            </w:tcBorders>
            <w:shd w:val="clear" w:color="auto" w:fill="auto"/>
          </w:tcPr>
          <w:p w:rsidR="00015DD7" w:rsidRPr="008A0005" w:rsidRDefault="00015DD7" w:rsidP="002D02AB">
            <w:pPr>
              <w:snapToGrid w:val="0"/>
              <w:jc w:val="center"/>
              <w:rPr>
                <w:rFonts w:ascii="Times New Roman" w:hAnsi="Times New Roman" w:cs="Times New Roman"/>
                <w:sz w:val="16"/>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15DD7" w:rsidRPr="008A0005" w:rsidRDefault="00015DD7" w:rsidP="002D02AB">
            <w:pPr>
              <w:autoSpaceDE w:val="0"/>
              <w:snapToGrid w:val="0"/>
              <w:jc w:val="center"/>
              <w:rPr>
                <w:rFonts w:ascii="Times New Roman" w:hAnsi="Times New Roman" w:cs="Times New Roman"/>
                <w:b/>
                <w:bCs/>
                <w:i/>
                <w:iCs/>
                <w:sz w:val="20"/>
                <w:szCs w:val="18"/>
              </w:rPr>
            </w:pPr>
          </w:p>
          <w:p w:rsidR="00015DD7" w:rsidRPr="008A0005" w:rsidRDefault="00015DD7" w:rsidP="002D02AB">
            <w:pPr>
              <w:autoSpaceDE w:val="0"/>
              <w:jc w:val="center"/>
              <w:rPr>
                <w:rFonts w:ascii="Verdana" w:hAnsi="Verdana"/>
                <w:b/>
                <w:bCs/>
                <w:i/>
                <w:iCs/>
                <w:sz w:val="16"/>
                <w:szCs w:val="18"/>
              </w:rPr>
            </w:pPr>
            <w:r w:rsidRPr="008A0005">
              <w:rPr>
                <w:rFonts w:ascii="Verdana" w:hAnsi="Verdana"/>
                <w:b/>
                <w:bCs/>
                <w:i/>
                <w:iCs/>
                <w:sz w:val="16"/>
                <w:szCs w:val="18"/>
              </w:rPr>
              <w:t>Własne / oddane do</w:t>
            </w:r>
          </w:p>
          <w:p w:rsidR="00015DD7" w:rsidRPr="008A0005" w:rsidRDefault="00015DD7" w:rsidP="002D02AB">
            <w:pPr>
              <w:jc w:val="center"/>
              <w:rPr>
                <w:rFonts w:ascii="Verdana" w:hAnsi="Verdana"/>
                <w:b/>
                <w:bCs/>
                <w:i/>
                <w:iCs/>
                <w:sz w:val="16"/>
                <w:szCs w:val="18"/>
              </w:rPr>
            </w:pPr>
            <w:r w:rsidRPr="008A0005">
              <w:rPr>
                <w:rFonts w:ascii="Verdana" w:hAnsi="Verdana"/>
                <w:b/>
                <w:bCs/>
                <w:i/>
                <w:iCs/>
                <w:sz w:val="16"/>
                <w:szCs w:val="18"/>
              </w:rPr>
              <w:t>dyspozycji*</w:t>
            </w:r>
            <w:r w:rsidRPr="008A0005">
              <w:rPr>
                <w:rFonts w:ascii="Verdana" w:hAnsi="Verdana"/>
                <w:b/>
                <w:sz w:val="16"/>
              </w:rPr>
              <w:t xml:space="preserve"> </w:t>
            </w:r>
          </w:p>
          <w:p w:rsidR="00015DD7" w:rsidRPr="008A0005" w:rsidRDefault="00015DD7" w:rsidP="002D02AB">
            <w:pPr>
              <w:jc w:val="center"/>
              <w:rPr>
                <w:rFonts w:ascii="Verdana" w:hAnsi="Verdana"/>
                <w:b/>
                <w:bCs/>
                <w:sz w:val="16"/>
                <w:szCs w:val="18"/>
              </w:rPr>
            </w:pPr>
            <w:r w:rsidRPr="008A0005">
              <w:rPr>
                <w:rFonts w:ascii="Verdana" w:hAnsi="Verdana"/>
                <w:b/>
                <w:bCs/>
                <w:i/>
                <w:iCs/>
                <w:sz w:val="16"/>
                <w:szCs w:val="18"/>
              </w:rPr>
              <w:t>przez</w:t>
            </w:r>
            <w:r w:rsidRPr="008A0005">
              <w:rPr>
                <w:rFonts w:ascii="Verdana" w:hAnsi="Verdana"/>
                <w:b/>
                <w:sz w:val="16"/>
              </w:rPr>
              <w:t xml:space="preserve"> ……………..</w:t>
            </w:r>
          </w:p>
          <w:p w:rsidR="00015DD7" w:rsidRPr="008A0005" w:rsidRDefault="00015DD7" w:rsidP="002D02AB">
            <w:pPr>
              <w:rPr>
                <w:rFonts w:ascii="Verdana" w:hAnsi="Verdana"/>
                <w:b/>
                <w:bCs/>
                <w:sz w:val="16"/>
                <w:szCs w:val="18"/>
              </w:rPr>
            </w:pPr>
          </w:p>
          <w:p w:rsidR="00015DD7" w:rsidRPr="008A0005" w:rsidRDefault="00015DD7" w:rsidP="002D02AB">
            <w:pPr>
              <w:autoSpaceDE w:val="0"/>
              <w:rPr>
                <w:rFonts w:ascii="Times New Roman" w:hAnsi="Times New Roman" w:cs="Times New Roman"/>
                <w:b/>
                <w:bCs/>
                <w:i/>
                <w:iCs/>
                <w:sz w:val="20"/>
                <w:szCs w:val="18"/>
              </w:rPr>
            </w:pPr>
          </w:p>
        </w:tc>
      </w:tr>
    </w:tbl>
    <w:p w:rsidR="00015DD7" w:rsidRPr="008A0005" w:rsidRDefault="00015DD7" w:rsidP="00015DD7">
      <w:pPr>
        <w:tabs>
          <w:tab w:val="left" w:pos="9639"/>
        </w:tabs>
        <w:ind w:left="360" w:right="-1" w:hanging="360"/>
        <w:jc w:val="both"/>
        <w:rPr>
          <w:rFonts w:ascii="Verdana" w:hAnsi="Verdana"/>
          <w:sz w:val="16"/>
          <w:szCs w:val="24"/>
        </w:rPr>
      </w:pPr>
    </w:p>
    <w:p w:rsidR="00015DD7" w:rsidRPr="008A0005" w:rsidRDefault="00015DD7" w:rsidP="00015DD7">
      <w:pPr>
        <w:numPr>
          <w:ilvl w:val="0"/>
          <w:numId w:val="19"/>
        </w:numPr>
        <w:ind w:left="360"/>
        <w:jc w:val="both"/>
        <w:rPr>
          <w:sz w:val="16"/>
          <w:szCs w:val="24"/>
        </w:rPr>
      </w:pPr>
      <w:r w:rsidRPr="008A0005">
        <w:rPr>
          <w:rFonts w:ascii="Verdana" w:hAnsi="Verdana"/>
          <w:sz w:val="16"/>
          <w:szCs w:val="24"/>
        </w:rPr>
        <w:t xml:space="preserve">Wykonawca jest zobowiązany wypełnić wszystkie rubryki, podając kompletne informacje, </w:t>
      </w:r>
      <w:r w:rsidRPr="008A0005">
        <w:rPr>
          <w:rFonts w:ascii="Verdana" w:hAnsi="Verdana"/>
          <w:sz w:val="16"/>
          <w:szCs w:val="24"/>
        </w:rPr>
        <w:br/>
        <w:t xml:space="preserve">z których wynikać będzie spełnianie warunku, o którym mowa w rozdziale III pkt 2 </w:t>
      </w:r>
      <w:proofErr w:type="spellStart"/>
      <w:r w:rsidRPr="008A0005">
        <w:rPr>
          <w:rFonts w:ascii="Verdana" w:hAnsi="Verdana"/>
          <w:sz w:val="16"/>
          <w:szCs w:val="24"/>
        </w:rPr>
        <w:t>ppkt</w:t>
      </w:r>
      <w:proofErr w:type="spellEnd"/>
      <w:r w:rsidRPr="008A0005">
        <w:rPr>
          <w:rFonts w:ascii="Verdana" w:hAnsi="Verdana"/>
          <w:sz w:val="16"/>
          <w:szCs w:val="24"/>
        </w:rPr>
        <w:t xml:space="preserve"> 2  SIWZ.</w:t>
      </w:r>
    </w:p>
    <w:p w:rsidR="00015DD7" w:rsidRPr="008A0005" w:rsidRDefault="00015DD7" w:rsidP="00015DD7">
      <w:pPr>
        <w:ind w:left="360" w:hanging="360"/>
        <w:jc w:val="both"/>
        <w:rPr>
          <w:sz w:val="16"/>
          <w:szCs w:val="24"/>
        </w:rPr>
      </w:pPr>
    </w:p>
    <w:p w:rsidR="00015DD7" w:rsidRPr="008A0005" w:rsidRDefault="00015DD7" w:rsidP="00015DD7">
      <w:pPr>
        <w:numPr>
          <w:ilvl w:val="0"/>
          <w:numId w:val="19"/>
        </w:numPr>
        <w:ind w:left="360"/>
        <w:jc w:val="both"/>
        <w:rPr>
          <w:rFonts w:ascii="Verdana" w:hAnsi="Verdana"/>
          <w:sz w:val="16"/>
          <w:szCs w:val="24"/>
        </w:rPr>
      </w:pPr>
      <w:r w:rsidRPr="008A0005">
        <w:rPr>
          <w:rFonts w:ascii="Verdana" w:hAnsi="Verdana"/>
          <w:sz w:val="16"/>
          <w:szCs w:val="24"/>
        </w:rPr>
        <w:t xml:space="preserve">Do wykazu należy dołączyć dokumenty, potwierdzające, iż wykazane roboty zostały wykonane </w:t>
      </w:r>
      <w:r w:rsidRPr="008A0005">
        <w:rPr>
          <w:rFonts w:ascii="Verdana" w:hAnsi="Verdana"/>
          <w:sz w:val="16"/>
          <w:szCs w:val="24"/>
        </w:rPr>
        <w:br/>
        <w:t xml:space="preserve">w sposób należyty oraz wskazujące, iż zostały wykonane zgodnie z zasadami sztuki budowlanej </w:t>
      </w:r>
      <w:r w:rsidRPr="008A0005">
        <w:rPr>
          <w:rFonts w:ascii="Verdana" w:hAnsi="Verdana"/>
          <w:sz w:val="16"/>
          <w:szCs w:val="24"/>
        </w:rPr>
        <w:br/>
        <w:t>i prawidłowo ukończone.</w:t>
      </w:r>
    </w:p>
    <w:p w:rsidR="00015DD7" w:rsidRPr="008A0005" w:rsidRDefault="00015DD7" w:rsidP="00015DD7">
      <w:pPr>
        <w:ind w:left="360" w:hanging="360"/>
        <w:jc w:val="both"/>
        <w:rPr>
          <w:rFonts w:ascii="Verdana" w:hAnsi="Verdana"/>
          <w:sz w:val="16"/>
          <w:szCs w:val="24"/>
        </w:rPr>
      </w:pPr>
    </w:p>
    <w:p w:rsidR="00015DD7" w:rsidRPr="008A0005" w:rsidRDefault="00015DD7" w:rsidP="00015DD7">
      <w:pPr>
        <w:numPr>
          <w:ilvl w:val="0"/>
          <w:numId w:val="19"/>
        </w:numPr>
        <w:ind w:left="360"/>
        <w:jc w:val="both"/>
        <w:rPr>
          <w:rFonts w:ascii="Verdana" w:hAnsi="Verdana" w:cs="Verdana"/>
          <w:sz w:val="20"/>
          <w:szCs w:val="24"/>
        </w:rPr>
      </w:pPr>
      <w:r w:rsidRPr="008A0005">
        <w:rPr>
          <w:rFonts w:ascii="Verdana" w:hAnsi="Verdana"/>
          <w:sz w:val="16"/>
          <w:szCs w:val="24"/>
          <w:u w:val="single"/>
        </w:rPr>
        <w:t>W przypadku, gdy Wykonawca wykazuje roboty o szerszym zakresie zobowiązany jest wskazać wartość robót żądanych przez Zamawiającego.</w:t>
      </w:r>
    </w:p>
    <w:p w:rsidR="00015DD7" w:rsidRPr="008A0005" w:rsidRDefault="00015DD7" w:rsidP="00015DD7">
      <w:pPr>
        <w:rPr>
          <w:rFonts w:ascii="Verdana" w:hAnsi="Verdana" w:cs="Verdana"/>
          <w:sz w:val="20"/>
          <w:szCs w:val="24"/>
        </w:rPr>
      </w:pPr>
    </w:p>
    <w:p w:rsidR="00015DD7" w:rsidRPr="008A0005" w:rsidRDefault="00015DD7" w:rsidP="00015DD7">
      <w:pPr>
        <w:keepNext/>
        <w:ind w:left="4956"/>
        <w:rPr>
          <w:rFonts w:ascii="Verdana" w:hAnsi="Verdana" w:cs="Verdana"/>
          <w:b/>
          <w:bCs/>
          <w:sz w:val="16"/>
          <w:szCs w:val="24"/>
        </w:rPr>
      </w:pPr>
      <w:r w:rsidRPr="008A0005">
        <w:rPr>
          <w:rFonts w:ascii="Verdana" w:hAnsi="Verdana"/>
          <w:b/>
          <w:bCs/>
          <w:sz w:val="16"/>
          <w:szCs w:val="24"/>
        </w:rPr>
        <w:t>Upełnomocniony przedstawiciel</w:t>
      </w:r>
    </w:p>
    <w:p w:rsidR="00015DD7" w:rsidRPr="008A0005" w:rsidRDefault="00015DD7" w:rsidP="00015DD7">
      <w:pPr>
        <w:ind w:left="5671"/>
        <w:rPr>
          <w:rFonts w:ascii="Verdana" w:hAnsi="Verdana"/>
          <w:sz w:val="16"/>
          <w:szCs w:val="24"/>
        </w:rPr>
      </w:pPr>
      <w:r w:rsidRPr="008A0005">
        <w:rPr>
          <w:rFonts w:ascii="Verdana" w:hAnsi="Verdana" w:cs="Verdana"/>
          <w:b/>
          <w:bCs/>
          <w:sz w:val="16"/>
          <w:szCs w:val="24"/>
        </w:rPr>
        <w:t xml:space="preserve">     Wykonawcy:</w:t>
      </w:r>
    </w:p>
    <w:p w:rsidR="00015DD7" w:rsidRPr="008A0005" w:rsidRDefault="00015DD7" w:rsidP="00015DD7">
      <w:pPr>
        <w:ind w:left="4248" w:firstLine="708"/>
        <w:rPr>
          <w:rFonts w:ascii="Verdana" w:hAnsi="Verdana"/>
          <w:sz w:val="16"/>
          <w:szCs w:val="24"/>
        </w:rPr>
      </w:pPr>
      <w:r w:rsidRPr="008A0005">
        <w:rPr>
          <w:rFonts w:ascii="Verdana" w:hAnsi="Verdana"/>
          <w:sz w:val="16"/>
          <w:szCs w:val="24"/>
        </w:rPr>
        <w:t>........................................................</w:t>
      </w:r>
    </w:p>
    <w:p w:rsidR="00015DD7" w:rsidRPr="008A0005" w:rsidRDefault="00015DD7" w:rsidP="00015DD7">
      <w:pPr>
        <w:ind w:left="5671"/>
        <w:rPr>
          <w:rFonts w:ascii="Verdana" w:hAnsi="Verdana"/>
          <w:sz w:val="16"/>
          <w:szCs w:val="24"/>
        </w:rPr>
      </w:pPr>
      <w:r w:rsidRPr="008A0005">
        <w:rPr>
          <w:rFonts w:ascii="Verdana" w:hAnsi="Verdana"/>
          <w:sz w:val="16"/>
          <w:szCs w:val="24"/>
        </w:rPr>
        <w:t xml:space="preserve"> (pieczątka i podpis)</w:t>
      </w:r>
    </w:p>
    <w:p w:rsidR="00015DD7" w:rsidRPr="008A0005" w:rsidRDefault="00015DD7" w:rsidP="00015DD7">
      <w:pPr>
        <w:ind w:left="4248" w:firstLine="708"/>
        <w:rPr>
          <w:rFonts w:ascii="Verdana" w:hAnsi="Verdana" w:cs="Verdana"/>
          <w:sz w:val="20"/>
          <w:szCs w:val="24"/>
        </w:rPr>
      </w:pPr>
      <w:r w:rsidRPr="008A0005">
        <w:rPr>
          <w:rFonts w:ascii="Verdana" w:hAnsi="Verdana"/>
          <w:sz w:val="16"/>
          <w:szCs w:val="24"/>
        </w:rPr>
        <w:t>Data : ..............................................</w:t>
      </w:r>
    </w:p>
    <w:p w:rsidR="00015DD7" w:rsidRPr="008A0005" w:rsidRDefault="00015DD7" w:rsidP="00015DD7">
      <w:pPr>
        <w:spacing w:before="120"/>
        <w:jc w:val="both"/>
        <w:rPr>
          <w:rFonts w:ascii="Verdana" w:hAnsi="Verdana" w:cs="Verdana"/>
          <w:sz w:val="20"/>
          <w:szCs w:val="24"/>
        </w:rPr>
      </w:pPr>
    </w:p>
    <w:p w:rsidR="00015DD7" w:rsidRPr="008A0005" w:rsidRDefault="00015DD7" w:rsidP="00015DD7">
      <w:pPr>
        <w:jc w:val="both"/>
        <w:rPr>
          <w:rFonts w:ascii="Verdana" w:hAnsi="Verdana"/>
          <w:i/>
          <w:iCs/>
          <w:sz w:val="12"/>
          <w:szCs w:val="24"/>
        </w:rPr>
      </w:pPr>
      <w:r w:rsidRPr="008A0005">
        <w:rPr>
          <w:rFonts w:ascii="Verdana" w:hAnsi="Verdana"/>
          <w:i/>
          <w:iCs/>
          <w:sz w:val="12"/>
          <w:szCs w:val="24"/>
        </w:rPr>
        <w:t>* niepotrzebne skreślić.</w:t>
      </w:r>
    </w:p>
    <w:p w:rsidR="00015DD7" w:rsidRPr="008A0005" w:rsidRDefault="00015DD7" w:rsidP="00015DD7">
      <w:pPr>
        <w:jc w:val="both"/>
        <w:rPr>
          <w:rFonts w:ascii="Times New Roman" w:hAnsi="Times New Roman" w:cs="Times New Roman"/>
          <w:b/>
          <w:sz w:val="22"/>
          <w:szCs w:val="22"/>
        </w:rPr>
      </w:pPr>
      <w:r w:rsidRPr="008A0005">
        <w:rPr>
          <w:rFonts w:ascii="Verdana" w:hAnsi="Verdana"/>
          <w:i/>
          <w:iCs/>
          <w:sz w:val="12"/>
          <w:szCs w:val="24"/>
        </w:rPr>
        <w:t xml:space="preserve">** W przypadku, gdy Wykonawca wykazując spełnienie warunku, polegać będzie na wiedzy i doświadczeniu, innych podmiotów z godnie z art. 26 ust. 2b </w:t>
      </w:r>
      <w:proofErr w:type="spellStart"/>
      <w:r w:rsidRPr="008A0005">
        <w:rPr>
          <w:rFonts w:ascii="Verdana" w:hAnsi="Verdana"/>
          <w:i/>
          <w:iCs/>
          <w:sz w:val="12"/>
          <w:szCs w:val="24"/>
        </w:rPr>
        <w:t>Pzp</w:t>
      </w:r>
      <w:proofErr w:type="spellEnd"/>
      <w:r w:rsidRPr="008A0005">
        <w:rPr>
          <w:rFonts w:ascii="Verdana" w:hAnsi="Verdana"/>
          <w:i/>
          <w:iCs/>
          <w:sz w:val="12"/>
          <w:szCs w:val="24"/>
        </w:rPr>
        <w:t xml:space="preserve">,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8A0005">
        <w:rPr>
          <w:rFonts w:ascii="Verdana" w:hAnsi="Verdana"/>
          <w:b/>
          <w:bCs/>
          <w:i/>
          <w:iCs/>
          <w:sz w:val="12"/>
          <w:szCs w:val="24"/>
        </w:rPr>
        <w:t>wzór załącznik nr 8 do SIWZ.</w:t>
      </w: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Default="00015DD7" w:rsidP="00015DD7">
      <w:pPr>
        <w:autoSpaceDE w:val="0"/>
        <w:rPr>
          <w:rFonts w:ascii="Times New Roman" w:hAnsi="Times New Roman" w:cs="Times New Roman"/>
          <w:b/>
          <w:sz w:val="22"/>
          <w:szCs w:val="22"/>
        </w:rPr>
      </w:pPr>
    </w:p>
    <w:p w:rsidR="00015DD7" w:rsidRDefault="00015DD7" w:rsidP="00015DD7">
      <w:pPr>
        <w:autoSpaceDE w:val="0"/>
        <w:rPr>
          <w:rFonts w:ascii="Times New Roman" w:hAnsi="Times New Roman" w:cs="Times New Roman"/>
          <w:b/>
          <w:sz w:val="22"/>
          <w:szCs w:val="22"/>
        </w:rPr>
      </w:pPr>
    </w:p>
    <w:p w:rsidR="00015DD7"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keepNext/>
        <w:jc w:val="right"/>
      </w:pPr>
      <w:r w:rsidRPr="008A0005">
        <w:rPr>
          <w:rFonts w:ascii="Verdana" w:hAnsi="Verdana"/>
          <w:bCs/>
          <w:i/>
          <w:sz w:val="20"/>
          <w:szCs w:val="24"/>
          <w:u w:val="single"/>
        </w:rPr>
        <w:t>Załącznik nr 8 do SIWZ</w:t>
      </w:r>
    </w:p>
    <w:p w:rsidR="00015DD7" w:rsidRPr="008A0005" w:rsidRDefault="00015DD7" w:rsidP="00015DD7">
      <w:pPr>
        <w:tabs>
          <w:tab w:val="center" w:pos="4536"/>
        </w:tabs>
        <w:jc w:val="both"/>
        <w:rPr>
          <w:rFonts w:ascii="Times New Roman" w:hAnsi="Times New Roman" w:cs="Times New Roman"/>
          <w:szCs w:val="24"/>
        </w:rPr>
      </w:pPr>
      <w:r>
        <w:rPr>
          <w:noProof/>
          <w:lang w:eastAsia="pl-PL"/>
        </w:rPr>
        <mc:AlternateContent>
          <mc:Choice Requires="wps">
            <w:drawing>
              <wp:anchor distT="0" distB="0" distL="114935" distR="114935" simplePos="0" relativeHeight="251660288" behindDoc="0" locked="0" layoutInCell="1" allowOverlap="1">
                <wp:simplePos x="0" y="0"/>
                <wp:positionH relativeFrom="column">
                  <wp:posOffset>-1270</wp:posOffset>
                </wp:positionH>
                <wp:positionV relativeFrom="paragraph">
                  <wp:posOffset>73025</wp:posOffset>
                </wp:positionV>
                <wp:extent cx="2653665" cy="1265555"/>
                <wp:effectExtent l="5715" t="10160" r="7620"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1265555"/>
                        </a:xfrm>
                        <a:prstGeom prst="rect">
                          <a:avLst/>
                        </a:prstGeom>
                        <a:solidFill>
                          <a:srgbClr val="FFFFFF"/>
                        </a:solidFill>
                        <a:ln w="6350">
                          <a:solidFill>
                            <a:srgbClr val="000000"/>
                          </a:solidFill>
                          <a:miter lim="800000"/>
                          <a:headEnd/>
                          <a:tailEnd/>
                        </a:ln>
                      </wps:spPr>
                      <wps:txbx>
                        <w:txbxContent>
                          <w:p w:rsidR="00015DD7" w:rsidRDefault="00015DD7" w:rsidP="00015DD7"/>
                          <w:p w:rsidR="00015DD7" w:rsidRDefault="00015DD7" w:rsidP="00015DD7"/>
                          <w:p w:rsidR="00015DD7" w:rsidRDefault="00015DD7" w:rsidP="00015DD7"/>
                          <w:p w:rsidR="00015DD7" w:rsidRDefault="00015DD7" w:rsidP="00015DD7"/>
                          <w:p w:rsidR="00015DD7" w:rsidRDefault="00015DD7" w:rsidP="00015DD7"/>
                          <w:p w:rsidR="00015DD7" w:rsidRDefault="00015DD7" w:rsidP="00015DD7">
                            <w:pPr>
                              <w:jc w:val="center"/>
                              <w:rPr>
                                <w:rFonts w:ascii="Verdana" w:hAnsi="Verdana"/>
                                <w:sz w:val="16"/>
                              </w:rPr>
                            </w:pPr>
                            <w:r>
                              <w:rPr>
                                <w:rFonts w:ascii="Verdana" w:hAnsi="Verdana"/>
                                <w:sz w:val="16"/>
                              </w:rPr>
                              <w:t xml:space="preserve">pieczątka </w:t>
                            </w:r>
                          </w:p>
                          <w:p w:rsidR="00015DD7" w:rsidRDefault="00015DD7" w:rsidP="00015DD7">
                            <w:pPr>
                              <w:jc w:val="center"/>
                            </w:pPr>
                            <w:r>
                              <w:rPr>
                                <w:rFonts w:ascii="Verdana" w:hAnsi="Verdana"/>
                                <w:sz w:val="16"/>
                              </w:rPr>
                              <w:t>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1pt;margin-top:5.75pt;width:208.95pt;height:99.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" strokeweight=".5pt">
                <v:textbox inset="7.45pt,3.85pt,7.45pt,3.85pt">
                  <w:txbxContent>
                    <w:p w:rsidR="00015DD7" w:rsidRDefault="00015DD7" w:rsidP="00015DD7"/>
                    <w:p w:rsidR="00015DD7" w:rsidRDefault="00015DD7" w:rsidP="00015DD7"/>
                    <w:p w:rsidR="00015DD7" w:rsidRDefault="00015DD7" w:rsidP="00015DD7"/>
                    <w:p w:rsidR="00015DD7" w:rsidRDefault="00015DD7" w:rsidP="00015DD7"/>
                    <w:p w:rsidR="00015DD7" w:rsidRDefault="00015DD7" w:rsidP="00015DD7"/>
                    <w:p w:rsidR="00015DD7" w:rsidRDefault="00015DD7" w:rsidP="00015DD7">
                      <w:pPr>
                        <w:jc w:val="center"/>
                        <w:rPr>
                          <w:rFonts w:ascii="Verdana" w:hAnsi="Verdana"/>
                          <w:sz w:val="16"/>
                        </w:rPr>
                      </w:pPr>
                      <w:r>
                        <w:rPr>
                          <w:rFonts w:ascii="Verdana" w:hAnsi="Verdana"/>
                          <w:sz w:val="16"/>
                        </w:rPr>
                        <w:t xml:space="preserve">pieczątka </w:t>
                      </w:r>
                    </w:p>
                    <w:p w:rsidR="00015DD7" w:rsidRDefault="00015DD7" w:rsidP="00015DD7">
                      <w:pPr>
                        <w:jc w:val="center"/>
                      </w:pPr>
                      <w:r>
                        <w:rPr>
                          <w:rFonts w:ascii="Verdana" w:hAnsi="Verdana"/>
                          <w:sz w:val="16"/>
                        </w:rPr>
                        <w:t>Wykonawcy</w:t>
                      </w:r>
                    </w:p>
                  </w:txbxContent>
                </v:textbox>
              </v:shape>
            </w:pict>
          </mc:Fallback>
        </mc:AlternateContent>
      </w:r>
      <w:r>
        <w:rPr>
          <w:noProof/>
          <w:lang w:eastAsia="pl-PL"/>
        </w:rPr>
        <mc:AlternateContent>
          <mc:Choice Requires="wps">
            <w:drawing>
              <wp:anchor distT="0" distB="0" distL="114935" distR="114935" simplePos="0" relativeHeight="251661312" behindDoc="0" locked="0" layoutInCell="1" allowOverlap="1">
                <wp:simplePos x="0" y="0"/>
                <wp:positionH relativeFrom="column">
                  <wp:posOffset>3199130</wp:posOffset>
                </wp:positionH>
                <wp:positionV relativeFrom="paragraph">
                  <wp:posOffset>73025</wp:posOffset>
                </wp:positionV>
                <wp:extent cx="2516505" cy="1259205"/>
                <wp:effectExtent l="5715" t="10160" r="1143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259205"/>
                        </a:xfrm>
                        <a:prstGeom prst="rect">
                          <a:avLst/>
                        </a:prstGeom>
                        <a:solidFill>
                          <a:srgbClr val="FFFFFF"/>
                        </a:solidFill>
                        <a:ln w="6350">
                          <a:solidFill>
                            <a:srgbClr val="000000"/>
                          </a:solidFill>
                          <a:miter lim="800000"/>
                          <a:headEnd/>
                          <a:tailEnd/>
                        </a:ln>
                      </wps:spPr>
                      <wps:txbx>
                        <w:txbxContent>
                          <w:p w:rsidR="00015DD7" w:rsidRDefault="00015DD7" w:rsidP="00015DD7"/>
                          <w:p w:rsidR="00015DD7" w:rsidRDefault="00015DD7" w:rsidP="00015DD7"/>
                          <w:p w:rsidR="00015DD7" w:rsidRDefault="00015DD7" w:rsidP="00015DD7"/>
                          <w:p w:rsidR="00015DD7" w:rsidRDefault="00015DD7" w:rsidP="00015DD7"/>
                          <w:p w:rsidR="00015DD7" w:rsidRDefault="00015DD7" w:rsidP="00015DD7"/>
                          <w:p w:rsidR="00015DD7" w:rsidRDefault="00015DD7" w:rsidP="00015DD7">
                            <w:pPr>
                              <w:jc w:val="center"/>
                              <w:rPr>
                                <w:rFonts w:ascii="Verdana" w:hAnsi="Verdana"/>
                                <w:sz w:val="16"/>
                              </w:rPr>
                            </w:pPr>
                            <w:r>
                              <w:rPr>
                                <w:rFonts w:ascii="Verdana" w:hAnsi="Verdana"/>
                                <w:sz w:val="16"/>
                              </w:rPr>
                              <w:t xml:space="preserve">pieczątka </w:t>
                            </w:r>
                          </w:p>
                          <w:p w:rsidR="00015DD7" w:rsidRDefault="00015DD7" w:rsidP="00015DD7">
                            <w:pPr>
                              <w:jc w:val="center"/>
                            </w:pPr>
                            <w:r>
                              <w:rPr>
                                <w:rFonts w:ascii="Verdana" w:hAnsi="Verdana"/>
                                <w:sz w:val="16"/>
                              </w:rPr>
                              <w:t>Udostępniającego zasób</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251.9pt;margin-top:5.75pt;width:198.15pt;height:99.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" strokeweight=".5pt">
                <v:textbox inset="7.45pt,3.85pt,7.45pt,3.85pt">
                  <w:txbxContent>
                    <w:p w:rsidR="00015DD7" w:rsidRDefault="00015DD7" w:rsidP="00015DD7"/>
                    <w:p w:rsidR="00015DD7" w:rsidRDefault="00015DD7" w:rsidP="00015DD7"/>
                    <w:p w:rsidR="00015DD7" w:rsidRDefault="00015DD7" w:rsidP="00015DD7"/>
                    <w:p w:rsidR="00015DD7" w:rsidRDefault="00015DD7" w:rsidP="00015DD7"/>
                    <w:p w:rsidR="00015DD7" w:rsidRDefault="00015DD7" w:rsidP="00015DD7"/>
                    <w:p w:rsidR="00015DD7" w:rsidRDefault="00015DD7" w:rsidP="00015DD7">
                      <w:pPr>
                        <w:jc w:val="center"/>
                        <w:rPr>
                          <w:rFonts w:ascii="Verdana" w:hAnsi="Verdana"/>
                          <w:sz w:val="16"/>
                        </w:rPr>
                      </w:pPr>
                      <w:r>
                        <w:rPr>
                          <w:rFonts w:ascii="Verdana" w:hAnsi="Verdana"/>
                          <w:sz w:val="16"/>
                        </w:rPr>
                        <w:t xml:space="preserve">pieczątka </w:t>
                      </w:r>
                    </w:p>
                    <w:p w:rsidR="00015DD7" w:rsidRDefault="00015DD7" w:rsidP="00015DD7">
                      <w:pPr>
                        <w:jc w:val="center"/>
                      </w:pPr>
                      <w:r>
                        <w:rPr>
                          <w:rFonts w:ascii="Verdana" w:hAnsi="Verdana"/>
                          <w:sz w:val="16"/>
                        </w:rPr>
                        <w:t>Udostępniającego zasób</w:t>
                      </w:r>
                    </w:p>
                  </w:txbxContent>
                </v:textbox>
              </v:shape>
            </w:pict>
          </mc:Fallback>
        </mc:AlternateContent>
      </w:r>
      <w:r w:rsidRPr="008A0005">
        <w:rPr>
          <w:rFonts w:ascii="Times New Roman" w:hAnsi="Times New Roman" w:cs="Times New Roman"/>
          <w:szCs w:val="24"/>
        </w:rPr>
        <w:tab/>
      </w:r>
    </w:p>
    <w:p w:rsidR="00015DD7" w:rsidRPr="008A0005" w:rsidRDefault="00015DD7" w:rsidP="00015DD7">
      <w:pPr>
        <w:rPr>
          <w:rFonts w:ascii="Times New Roman" w:hAnsi="Times New Roman" w:cs="Times New Roman"/>
          <w:szCs w:val="24"/>
        </w:rPr>
      </w:pPr>
    </w:p>
    <w:p w:rsidR="00015DD7" w:rsidRPr="008A0005" w:rsidRDefault="00015DD7" w:rsidP="00015DD7">
      <w:pPr>
        <w:rPr>
          <w:rFonts w:ascii="Times New Roman" w:hAnsi="Times New Roman" w:cs="Times New Roman"/>
          <w:szCs w:val="24"/>
        </w:rPr>
      </w:pPr>
    </w:p>
    <w:p w:rsidR="00015DD7" w:rsidRPr="008A0005" w:rsidRDefault="00015DD7" w:rsidP="00015DD7">
      <w:pPr>
        <w:rPr>
          <w:rFonts w:ascii="Times New Roman" w:hAnsi="Times New Roman" w:cs="Times New Roman"/>
          <w:szCs w:val="24"/>
        </w:rPr>
      </w:pPr>
    </w:p>
    <w:p w:rsidR="00015DD7" w:rsidRPr="008A0005" w:rsidRDefault="00015DD7" w:rsidP="00015DD7">
      <w:pPr>
        <w:rPr>
          <w:rFonts w:ascii="Times New Roman" w:hAnsi="Times New Roman" w:cs="Times New Roman"/>
          <w:szCs w:val="24"/>
        </w:rPr>
      </w:pPr>
    </w:p>
    <w:p w:rsidR="00015DD7" w:rsidRPr="008A0005" w:rsidRDefault="00015DD7" w:rsidP="00015DD7">
      <w:pPr>
        <w:rPr>
          <w:rFonts w:ascii="Times New Roman" w:hAnsi="Times New Roman" w:cs="Times New Roman"/>
          <w:szCs w:val="24"/>
        </w:rPr>
      </w:pPr>
    </w:p>
    <w:p w:rsidR="00015DD7" w:rsidRPr="008A0005" w:rsidRDefault="00015DD7" w:rsidP="00015DD7">
      <w:pPr>
        <w:rPr>
          <w:rFonts w:ascii="Times New Roman" w:hAnsi="Times New Roman" w:cs="Times New Roman"/>
          <w:szCs w:val="24"/>
        </w:rPr>
      </w:pPr>
    </w:p>
    <w:p w:rsidR="00015DD7" w:rsidRPr="008A0005" w:rsidRDefault="00015DD7" w:rsidP="00015DD7">
      <w:pPr>
        <w:rPr>
          <w:rFonts w:ascii="Times New Roman" w:hAnsi="Times New Roman" w:cs="Times New Roman"/>
          <w:szCs w:val="24"/>
        </w:rPr>
      </w:pPr>
    </w:p>
    <w:p w:rsidR="00015DD7" w:rsidRPr="008A0005" w:rsidRDefault="00015DD7" w:rsidP="00015DD7">
      <w:pPr>
        <w:tabs>
          <w:tab w:val="left" w:pos="2850"/>
        </w:tabs>
        <w:rPr>
          <w:rFonts w:ascii="Verdana" w:hAnsi="Verdana" w:cs="Verdana"/>
          <w:b/>
          <w:bCs/>
          <w:sz w:val="20"/>
          <w:szCs w:val="24"/>
        </w:rPr>
      </w:pPr>
    </w:p>
    <w:p w:rsidR="00015DD7" w:rsidRPr="008A0005" w:rsidRDefault="00015DD7" w:rsidP="00015DD7">
      <w:pPr>
        <w:tabs>
          <w:tab w:val="left" w:pos="2850"/>
        </w:tabs>
        <w:jc w:val="center"/>
        <w:rPr>
          <w:rFonts w:ascii="Verdana" w:hAnsi="Verdana" w:cs="Verdana"/>
          <w:b/>
          <w:bCs/>
          <w:sz w:val="20"/>
          <w:szCs w:val="24"/>
        </w:rPr>
      </w:pPr>
      <w:r w:rsidRPr="008A0005">
        <w:rPr>
          <w:rFonts w:ascii="Verdana" w:hAnsi="Verdana" w:cs="Verdana"/>
          <w:b/>
          <w:bCs/>
          <w:sz w:val="20"/>
          <w:szCs w:val="24"/>
        </w:rPr>
        <w:t>WZÓR</w:t>
      </w:r>
    </w:p>
    <w:p w:rsidR="00015DD7" w:rsidRPr="008A0005" w:rsidRDefault="00015DD7" w:rsidP="00015DD7">
      <w:pPr>
        <w:tabs>
          <w:tab w:val="left" w:pos="2850"/>
        </w:tabs>
        <w:jc w:val="center"/>
        <w:rPr>
          <w:rFonts w:ascii="Verdana" w:hAnsi="Verdana" w:cs="Verdana"/>
          <w:b/>
          <w:bCs/>
          <w:sz w:val="20"/>
          <w:szCs w:val="24"/>
        </w:rPr>
      </w:pPr>
      <w:r w:rsidRPr="008A0005">
        <w:rPr>
          <w:rFonts w:ascii="Verdana" w:hAnsi="Verdana" w:cs="Verdana"/>
          <w:b/>
          <w:bCs/>
          <w:sz w:val="20"/>
          <w:szCs w:val="24"/>
        </w:rPr>
        <w:t>OŚWIADCZENIA PODMIOTU UDOSTĘPNIAJĄCEGO ZASOBY</w:t>
      </w:r>
    </w:p>
    <w:p w:rsidR="00015DD7" w:rsidRPr="008A0005" w:rsidRDefault="00015DD7" w:rsidP="00015DD7">
      <w:pPr>
        <w:tabs>
          <w:tab w:val="left" w:pos="2850"/>
        </w:tabs>
        <w:jc w:val="center"/>
        <w:rPr>
          <w:rFonts w:ascii="Verdana" w:hAnsi="Verdana" w:cs="Verdana"/>
          <w:b/>
          <w:bCs/>
          <w:sz w:val="20"/>
          <w:szCs w:val="24"/>
        </w:rPr>
      </w:pPr>
    </w:p>
    <w:p w:rsidR="00015DD7" w:rsidRPr="008A0005" w:rsidRDefault="00015DD7" w:rsidP="00015DD7">
      <w:pPr>
        <w:jc w:val="both"/>
        <w:rPr>
          <w:rFonts w:ascii="Verdana" w:hAnsi="Verdana" w:cs="Verdana"/>
          <w:sz w:val="20"/>
          <w:szCs w:val="24"/>
        </w:rPr>
      </w:pPr>
      <w:r w:rsidRPr="008A0005">
        <w:rPr>
          <w:rFonts w:ascii="Verdana" w:hAnsi="Verdana" w:cs="Verdana"/>
          <w:sz w:val="20"/>
          <w:szCs w:val="24"/>
        </w:rPr>
        <w:t xml:space="preserve">Niniejszym oddaję do dyspozycji .............................................................................. </w:t>
      </w:r>
    </w:p>
    <w:p w:rsidR="00015DD7" w:rsidRPr="008A0005" w:rsidRDefault="00015DD7" w:rsidP="00015DD7">
      <w:pPr>
        <w:jc w:val="both"/>
        <w:rPr>
          <w:rFonts w:ascii="Verdana" w:hAnsi="Verdana" w:cs="Verdana"/>
          <w:sz w:val="20"/>
          <w:szCs w:val="24"/>
        </w:rPr>
      </w:pPr>
      <w:r w:rsidRPr="008A0005">
        <w:rPr>
          <w:rFonts w:ascii="Verdana" w:hAnsi="Verdana" w:cs="Verdana"/>
          <w:sz w:val="20"/>
          <w:szCs w:val="24"/>
        </w:rPr>
        <w:t>............................................................................................... (nazwa Wykonawcy)</w:t>
      </w:r>
    </w:p>
    <w:p w:rsidR="00015DD7" w:rsidRPr="008A0005" w:rsidRDefault="00015DD7" w:rsidP="00015DD7">
      <w:pPr>
        <w:jc w:val="both"/>
        <w:rPr>
          <w:rFonts w:ascii="Verdana" w:hAnsi="Verdana" w:cs="Verdana"/>
          <w:sz w:val="20"/>
          <w:szCs w:val="22"/>
        </w:rPr>
      </w:pPr>
      <w:r w:rsidRPr="008A0005">
        <w:rPr>
          <w:rFonts w:ascii="Verdana" w:hAnsi="Verdana" w:cs="Verdana"/>
          <w:sz w:val="20"/>
          <w:szCs w:val="24"/>
        </w:rPr>
        <w:t>niezbędne zasoby na okres korzystania z nich przy realizacji zamówienia:</w:t>
      </w:r>
    </w:p>
    <w:p w:rsidR="00015DD7" w:rsidRPr="008A0005" w:rsidRDefault="00015DD7" w:rsidP="00015DD7">
      <w:pPr>
        <w:jc w:val="both"/>
        <w:rPr>
          <w:rFonts w:ascii="Verdana" w:hAnsi="Verdana" w:cs="Verdana"/>
          <w:sz w:val="20"/>
          <w:szCs w:val="24"/>
        </w:rPr>
      </w:pPr>
      <w:r w:rsidRPr="008A0005">
        <w:rPr>
          <w:rFonts w:ascii="Verdana" w:hAnsi="Verdana" w:cs="Verdana"/>
          <w:sz w:val="20"/>
          <w:szCs w:val="22"/>
        </w:rPr>
        <w:t>........................................................................................................................................................................................................................... (nazwa zamówienia)</w:t>
      </w:r>
    </w:p>
    <w:p w:rsidR="00015DD7" w:rsidRPr="008A0005" w:rsidRDefault="00015DD7" w:rsidP="00015DD7">
      <w:pPr>
        <w:jc w:val="both"/>
        <w:rPr>
          <w:rFonts w:ascii="Verdana" w:hAnsi="Verdana" w:cs="Verdana"/>
          <w:sz w:val="20"/>
          <w:szCs w:val="22"/>
        </w:rPr>
      </w:pPr>
      <w:r w:rsidRPr="008A0005">
        <w:rPr>
          <w:rFonts w:ascii="Verdana" w:hAnsi="Verdana" w:cs="Verdana"/>
          <w:sz w:val="20"/>
          <w:szCs w:val="24"/>
        </w:rPr>
        <w:t>na następujących zasadach:</w:t>
      </w:r>
    </w:p>
    <w:p w:rsidR="00015DD7" w:rsidRPr="008A0005" w:rsidRDefault="00015DD7" w:rsidP="00015DD7">
      <w:pPr>
        <w:jc w:val="both"/>
        <w:rPr>
          <w:rFonts w:ascii="Verdana" w:hAnsi="Verdana" w:cs="Verdana"/>
          <w:sz w:val="20"/>
          <w:szCs w:val="22"/>
        </w:rPr>
      </w:pPr>
      <w:r w:rsidRPr="008A0005">
        <w:rPr>
          <w:rFonts w:ascii="Verdana" w:hAnsi="Verdana" w:cs="Verdana"/>
          <w:sz w:val="20"/>
          <w:szCs w:val="22"/>
        </w:rPr>
        <w:t>- zakres udostępnionych zasobów .............................................................................</w:t>
      </w:r>
    </w:p>
    <w:p w:rsidR="00015DD7" w:rsidRPr="008A0005" w:rsidRDefault="00015DD7" w:rsidP="00015DD7">
      <w:pPr>
        <w:jc w:val="both"/>
        <w:rPr>
          <w:rFonts w:ascii="Verdana" w:hAnsi="Verdana" w:cs="Verdana"/>
          <w:sz w:val="20"/>
          <w:szCs w:val="24"/>
        </w:rPr>
      </w:pPr>
      <w:r w:rsidRPr="008A0005">
        <w:rPr>
          <w:rFonts w:ascii="Verdana" w:hAnsi="Verdana" w:cs="Verdana"/>
          <w:sz w:val="20"/>
          <w:szCs w:val="22"/>
        </w:rPr>
        <w:t>............................................................................................................................</w:t>
      </w:r>
    </w:p>
    <w:p w:rsidR="00015DD7" w:rsidRPr="008A0005" w:rsidRDefault="00015DD7" w:rsidP="00015DD7">
      <w:pPr>
        <w:jc w:val="both"/>
        <w:rPr>
          <w:rFonts w:ascii="Verdana" w:hAnsi="Verdana" w:cs="Verdana"/>
          <w:sz w:val="20"/>
          <w:szCs w:val="24"/>
        </w:rPr>
      </w:pPr>
      <w:r w:rsidRPr="008A0005">
        <w:rPr>
          <w:rFonts w:ascii="Verdana" w:hAnsi="Verdana" w:cs="Verdana"/>
          <w:sz w:val="20"/>
          <w:szCs w:val="24"/>
        </w:rPr>
        <w:t>- sposób wykorzystania udostępnionych zasobów przez wykonawcę ..............................</w:t>
      </w:r>
    </w:p>
    <w:p w:rsidR="00015DD7" w:rsidRPr="008A0005" w:rsidRDefault="00015DD7" w:rsidP="00015DD7">
      <w:pPr>
        <w:jc w:val="both"/>
        <w:rPr>
          <w:rFonts w:ascii="Verdana" w:hAnsi="Verdana" w:cs="Verdana"/>
          <w:sz w:val="20"/>
          <w:szCs w:val="24"/>
        </w:rPr>
      </w:pPr>
      <w:r w:rsidRPr="008A0005">
        <w:rPr>
          <w:rFonts w:ascii="Verdana" w:hAnsi="Verdana" w:cs="Verdana"/>
          <w:sz w:val="20"/>
          <w:szCs w:val="24"/>
        </w:rPr>
        <w:t>............................................................................................................................</w:t>
      </w:r>
    </w:p>
    <w:p w:rsidR="00015DD7" w:rsidRPr="008A0005" w:rsidRDefault="00015DD7" w:rsidP="00015DD7">
      <w:pPr>
        <w:jc w:val="both"/>
        <w:rPr>
          <w:rFonts w:ascii="Verdana" w:hAnsi="Verdana" w:cs="Verdana"/>
          <w:sz w:val="20"/>
          <w:szCs w:val="24"/>
        </w:rPr>
      </w:pPr>
      <w:r w:rsidRPr="008A0005">
        <w:rPr>
          <w:rFonts w:ascii="Verdana" w:hAnsi="Verdana" w:cs="Verdana"/>
          <w:sz w:val="20"/>
          <w:szCs w:val="24"/>
        </w:rPr>
        <w:t>- charakter stosunku łączącego z wykonawcą .............................................................</w:t>
      </w:r>
    </w:p>
    <w:p w:rsidR="00015DD7" w:rsidRPr="008A0005" w:rsidRDefault="00015DD7" w:rsidP="00015DD7">
      <w:pPr>
        <w:jc w:val="both"/>
        <w:rPr>
          <w:rFonts w:ascii="Verdana" w:hAnsi="Verdana" w:cs="Verdana"/>
          <w:sz w:val="20"/>
          <w:szCs w:val="24"/>
        </w:rPr>
      </w:pPr>
      <w:r w:rsidRPr="008A0005">
        <w:rPr>
          <w:rFonts w:ascii="Verdana" w:hAnsi="Verdana" w:cs="Verdana"/>
          <w:sz w:val="20"/>
          <w:szCs w:val="24"/>
        </w:rPr>
        <w:t>............................................................................................................................</w:t>
      </w:r>
    </w:p>
    <w:p w:rsidR="00015DD7" w:rsidRPr="008A0005" w:rsidRDefault="00015DD7" w:rsidP="00015DD7">
      <w:pPr>
        <w:tabs>
          <w:tab w:val="left" w:pos="2850"/>
        </w:tabs>
        <w:jc w:val="both"/>
        <w:rPr>
          <w:rFonts w:ascii="Verdana" w:hAnsi="Verdana" w:cs="Verdana"/>
          <w:sz w:val="20"/>
          <w:szCs w:val="24"/>
        </w:rPr>
      </w:pPr>
      <w:r w:rsidRPr="008A0005">
        <w:rPr>
          <w:rFonts w:ascii="Verdana" w:hAnsi="Verdana" w:cs="Verdana"/>
          <w:sz w:val="20"/>
          <w:szCs w:val="24"/>
        </w:rPr>
        <w:t>- zakres i okres udziału przy wykonywaniu zamówienia ...............................................</w:t>
      </w:r>
    </w:p>
    <w:p w:rsidR="00015DD7" w:rsidRPr="008A0005" w:rsidRDefault="00015DD7" w:rsidP="00015DD7">
      <w:pPr>
        <w:tabs>
          <w:tab w:val="left" w:pos="2850"/>
        </w:tabs>
        <w:jc w:val="both"/>
        <w:rPr>
          <w:rFonts w:ascii="Verdana" w:hAnsi="Verdana" w:cs="Verdana"/>
          <w:sz w:val="20"/>
          <w:szCs w:val="24"/>
        </w:rPr>
      </w:pPr>
      <w:r w:rsidRPr="008A0005">
        <w:rPr>
          <w:rFonts w:ascii="Verdana" w:hAnsi="Verdana" w:cs="Verdana"/>
          <w:sz w:val="20"/>
          <w:szCs w:val="24"/>
        </w:rPr>
        <w:t>............................................................................................................................</w:t>
      </w:r>
    </w:p>
    <w:p w:rsidR="00015DD7" w:rsidRPr="008A0005" w:rsidRDefault="00015DD7" w:rsidP="00015DD7">
      <w:pPr>
        <w:tabs>
          <w:tab w:val="left" w:pos="2850"/>
        </w:tabs>
        <w:jc w:val="both"/>
        <w:rPr>
          <w:rFonts w:ascii="Verdana" w:hAnsi="Verdana" w:cs="Verdana"/>
          <w:sz w:val="20"/>
          <w:szCs w:val="24"/>
        </w:rPr>
      </w:pPr>
      <w:r w:rsidRPr="008A0005">
        <w:rPr>
          <w:rFonts w:ascii="Verdana" w:hAnsi="Verdana" w:cs="Verdana"/>
          <w:sz w:val="20"/>
          <w:szCs w:val="24"/>
        </w:rPr>
        <w:t>Ponoszę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rsidR="00015DD7" w:rsidRPr="008A0005" w:rsidRDefault="00015DD7" w:rsidP="00015DD7">
      <w:pPr>
        <w:tabs>
          <w:tab w:val="left" w:pos="2850"/>
        </w:tabs>
        <w:jc w:val="both"/>
        <w:rPr>
          <w:rFonts w:ascii="Verdana" w:hAnsi="Verdana" w:cs="Verdana"/>
          <w:sz w:val="20"/>
          <w:szCs w:val="24"/>
        </w:rPr>
      </w:pPr>
    </w:p>
    <w:p w:rsidR="00015DD7" w:rsidRPr="008A0005" w:rsidRDefault="00015DD7" w:rsidP="00015DD7">
      <w:pPr>
        <w:tabs>
          <w:tab w:val="left" w:pos="2850"/>
        </w:tabs>
        <w:jc w:val="both"/>
        <w:rPr>
          <w:rFonts w:ascii="Verdana" w:hAnsi="Verdana" w:cs="Verdana"/>
          <w:sz w:val="20"/>
          <w:szCs w:val="24"/>
        </w:rPr>
      </w:pPr>
    </w:p>
    <w:p w:rsidR="00015DD7" w:rsidRPr="008A0005" w:rsidRDefault="00015DD7" w:rsidP="00015DD7">
      <w:pPr>
        <w:tabs>
          <w:tab w:val="left" w:pos="2850"/>
        </w:tabs>
        <w:jc w:val="both"/>
        <w:rPr>
          <w:rFonts w:ascii="Verdana" w:hAnsi="Verdana" w:cs="Verdana"/>
          <w:sz w:val="20"/>
          <w:szCs w:val="24"/>
        </w:rPr>
      </w:pPr>
    </w:p>
    <w:p w:rsidR="00015DD7" w:rsidRPr="008A0005" w:rsidRDefault="00015DD7" w:rsidP="00015DD7">
      <w:pPr>
        <w:tabs>
          <w:tab w:val="left" w:pos="2850"/>
        </w:tabs>
        <w:jc w:val="both"/>
        <w:rPr>
          <w:rFonts w:ascii="Verdana" w:hAnsi="Verdana" w:cs="Verdana"/>
          <w:sz w:val="20"/>
          <w:szCs w:val="24"/>
        </w:rPr>
      </w:pPr>
    </w:p>
    <w:p w:rsidR="00015DD7" w:rsidRPr="008A0005" w:rsidRDefault="00015DD7" w:rsidP="00015DD7">
      <w:pPr>
        <w:tabs>
          <w:tab w:val="left" w:pos="2850"/>
        </w:tabs>
        <w:jc w:val="both"/>
        <w:rPr>
          <w:rFonts w:ascii="Verdana" w:hAnsi="Verdana" w:cs="Verdana"/>
          <w:sz w:val="20"/>
          <w:szCs w:val="24"/>
        </w:rPr>
      </w:pPr>
    </w:p>
    <w:p w:rsidR="00015DD7" w:rsidRPr="008A0005" w:rsidRDefault="00015DD7" w:rsidP="00015DD7">
      <w:pPr>
        <w:tabs>
          <w:tab w:val="left" w:pos="2850"/>
        </w:tabs>
        <w:jc w:val="both"/>
        <w:rPr>
          <w:rFonts w:ascii="Verdana" w:hAnsi="Verdana" w:cs="Verdana"/>
          <w:sz w:val="20"/>
          <w:szCs w:val="24"/>
        </w:rPr>
      </w:pPr>
      <w:r>
        <w:rPr>
          <w:noProof/>
          <w:lang w:eastAsia="pl-PL"/>
        </w:rPr>
        <mc:AlternateContent>
          <mc:Choice Requires="wps">
            <w:drawing>
              <wp:anchor distT="0" distB="0" distL="114935" distR="114935" simplePos="0" relativeHeight="251662336" behindDoc="0" locked="0" layoutInCell="1" allowOverlap="1">
                <wp:simplePos x="0" y="0"/>
                <wp:positionH relativeFrom="column">
                  <wp:posOffset>3084830</wp:posOffset>
                </wp:positionH>
                <wp:positionV relativeFrom="paragraph">
                  <wp:posOffset>76200</wp:posOffset>
                </wp:positionV>
                <wp:extent cx="2653665" cy="1602105"/>
                <wp:effectExtent l="5715" t="8890" r="7620" b="825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1602105"/>
                        </a:xfrm>
                        <a:prstGeom prst="rect">
                          <a:avLst/>
                        </a:prstGeom>
                        <a:solidFill>
                          <a:srgbClr val="FFFFFF"/>
                        </a:solidFill>
                        <a:ln w="6350">
                          <a:solidFill>
                            <a:srgbClr val="000000"/>
                          </a:solidFill>
                          <a:miter lim="800000"/>
                          <a:headEnd/>
                          <a:tailEnd/>
                        </a:ln>
                      </wps:spPr>
                      <wps:txbx>
                        <w:txbxContent>
                          <w:p w:rsidR="00015DD7" w:rsidRDefault="00015DD7" w:rsidP="00015DD7">
                            <w:pPr>
                              <w:rPr>
                                <w:rFonts w:ascii="Verdana" w:hAnsi="Verdana" w:cs="Verdana"/>
                                <w:sz w:val="12"/>
                              </w:rPr>
                            </w:pPr>
                            <w:r>
                              <w:rPr>
                                <w:rFonts w:ascii="Verdana" w:hAnsi="Verdana" w:cs="Verdana"/>
                                <w:sz w:val="12"/>
                              </w:rPr>
                              <w:t xml:space="preserve">         </w:t>
                            </w:r>
                          </w:p>
                          <w:p w:rsidR="00015DD7" w:rsidRDefault="00015DD7" w:rsidP="00015DD7">
                            <w:pPr>
                              <w:rPr>
                                <w:rFonts w:ascii="Verdana" w:hAnsi="Verdana" w:cs="Verdana"/>
                                <w:sz w:val="12"/>
                              </w:rPr>
                            </w:pPr>
                          </w:p>
                          <w:p w:rsidR="00015DD7" w:rsidRDefault="00015DD7" w:rsidP="00015DD7">
                            <w:r>
                              <w:rPr>
                                <w:rFonts w:ascii="Verdana" w:hAnsi="Verdana" w:cs="Verdana"/>
                                <w:sz w:val="12"/>
                              </w:rPr>
                              <w:t xml:space="preserve">        ....................................... dn. ..................... </w:t>
                            </w:r>
                          </w:p>
                          <w:p w:rsidR="00015DD7" w:rsidRDefault="00015DD7" w:rsidP="00015DD7">
                            <w:pPr>
                              <w:pStyle w:val="Tekstpodstawowywcity"/>
                              <w:jc w:val="left"/>
                            </w:pPr>
                            <w:r>
                              <w:t xml:space="preserve">                                                                                                          </w:t>
                            </w:r>
                            <w:r>
                              <w:rPr>
                                <w:sz w:val="12"/>
                                <w:szCs w:val="12"/>
                              </w:rPr>
                              <w:t>miejscowość</w:t>
                            </w:r>
                          </w:p>
                          <w:p w:rsidR="00015DD7" w:rsidRDefault="00015DD7" w:rsidP="00015DD7"/>
                          <w:p w:rsidR="00015DD7" w:rsidRDefault="00015DD7" w:rsidP="00015DD7"/>
                          <w:p w:rsidR="00015DD7" w:rsidRDefault="00015DD7" w:rsidP="00015DD7">
                            <w:pPr>
                              <w:jc w:val="center"/>
                              <w:rPr>
                                <w:rFonts w:ascii="Verdana" w:hAnsi="Verdana" w:cs="Verdana"/>
                                <w:sz w:val="12"/>
                              </w:rPr>
                            </w:pPr>
                            <w:r>
                              <w:rPr>
                                <w:rFonts w:ascii="Verdana" w:hAnsi="Verdana" w:cs="Verdana"/>
                                <w:sz w:val="12"/>
                              </w:rPr>
                              <w:t>........................................................................</w:t>
                            </w:r>
                          </w:p>
                          <w:p w:rsidR="00015DD7" w:rsidRDefault="00015DD7" w:rsidP="00015DD7">
                            <w:pPr>
                              <w:jc w:val="center"/>
                              <w:rPr>
                                <w:rFonts w:ascii="Verdana" w:hAnsi="Verdana" w:cs="Verdana"/>
                                <w:sz w:val="12"/>
                              </w:rPr>
                            </w:pPr>
                            <w:r>
                              <w:rPr>
                                <w:rFonts w:ascii="Verdana" w:hAnsi="Verdana" w:cs="Verdana"/>
                                <w:sz w:val="12"/>
                              </w:rPr>
                              <w:t>podpis czytelny lub nieczytelny z pieczątką imienną</w:t>
                            </w:r>
                          </w:p>
                          <w:p w:rsidR="00015DD7" w:rsidRDefault="00015DD7" w:rsidP="00015DD7">
                            <w:pPr>
                              <w:jc w:val="center"/>
                              <w:rPr>
                                <w:rFonts w:ascii="Verdana" w:hAnsi="Verdana" w:cs="Verdana"/>
                                <w:sz w:val="12"/>
                              </w:rPr>
                            </w:pPr>
                            <w:r>
                              <w:rPr>
                                <w:rFonts w:ascii="Verdana" w:hAnsi="Verdana" w:cs="Verdana"/>
                                <w:sz w:val="12"/>
                              </w:rPr>
                              <w:t>osoby lub osób upoważnionych do podpisu</w:t>
                            </w:r>
                          </w:p>
                          <w:p w:rsidR="00015DD7" w:rsidRDefault="00015DD7" w:rsidP="00015DD7">
                            <w:pPr>
                              <w:jc w:val="center"/>
                            </w:pPr>
                            <w:r>
                              <w:rPr>
                                <w:rFonts w:ascii="Verdana" w:hAnsi="Verdana" w:cs="Verdana"/>
                                <w:sz w:val="12"/>
                              </w:rPr>
                              <w:t xml:space="preserve">w imieniu </w:t>
                            </w:r>
                            <w:r>
                              <w:rPr>
                                <w:rFonts w:ascii="Verdana" w:hAnsi="Verdana" w:cs="Verdana"/>
                                <w:b/>
                                <w:bCs/>
                                <w:sz w:val="12"/>
                                <w:u w:val="single"/>
                              </w:rPr>
                              <w:t>podmiotu oddającego zasoby do dyspozycji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242.9pt;margin-top:6pt;width:208.95pt;height:126.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" strokeweight=".5pt">
                <v:textbox inset="7.45pt,3.85pt,7.45pt,3.85pt">
                  <w:txbxContent>
                    <w:p w:rsidR="00015DD7" w:rsidRDefault="00015DD7" w:rsidP="00015DD7">
                      <w:pPr>
                        <w:rPr>
                          <w:rFonts w:ascii="Verdana" w:hAnsi="Verdana" w:cs="Verdana"/>
                          <w:sz w:val="12"/>
                        </w:rPr>
                      </w:pPr>
                      <w:r>
                        <w:rPr>
                          <w:rFonts w:ascii="Verdana" w:hAnsi="Verdana" w:cs="Verdana"/>
                          <w:sz w:val="12"/>
                        </w:rPr>
                        <w:t xml:space="preserve">         </w:t>
                      </w:r>
                    </w:p>
                    <w:p w:rsidR="00015DD7" w:rsidRDefault="00015DD7" w:rsidP="00015DD7">
                      <w:pPr>
                        <w:rPr>
                          <w:rFonts w:ascii="Verdana" w:hAnsi="Verdana" w:cs="Verdana"/>
                          <w:sz w:val="12"/>
                        </w:rPr>
                      </w:pPr>
                    </w:p>
                    <w:p w:rsidR="00015DD7" w:rsidRDefault="00015DD7" w:rsidP="00015DD7">
                      <w:r>
                        <w:rPr>
                          <w:rFonts w:ascii="Verdana" w:hAnsi="Verdana" w:cs="Verdana"/>
                          <w:sz w:val="12"/>
                        </w:rPr>
                        <w:t xml:space="preserve">        ....................................... dn. ..................... </w:t>
                      </w:r>
                    </w:p>
                    <w:p w:rsidR="00015DD7" w:rsidRDefault="00015DD7" w:rsidP="00015DD7">
                      <w:pPr>
                        <w:pStyle w:val="Tekstpodstawowywcity"/>
                        <w:jc w:val="left"/>
                      </w:pPr>
                      <w:r>
                        <w:t xml:space="preserve">                                                                                                          </w:t>
                      </w:r>
                      <w:r>
                        <w:rPr>
                          <w:sz w:val="12"/>
                          <w:szCs w:val="12"/>
                        </w:rPr>
                        <w:t>miejscowość</w:t>
                      </w:r>
                    </w:p>
                    <w:p w:rsidR="00015DD7" w:rsidRDefault="00015DD7" w:rsidP="00015DD7"/>
                    <w:p w:rsidR="00015DD7" w:rsidRDefault="00015DD7" w:rsidP="00015DD7"/>
                    <w:p w:rsidR="00015DD7" w:rsidRDefault="00015DD7" w:rsidP="00015DD7">
                      <w:pPr>
                        <w:jc w:val="center"/>
                        <w:rPr>
                          <w:rFonts w:ascii="Verdana" w:hAnsi="Verdana" w:cs="Verdana"/>
                          <w:sz w:val="12"/>
                        </w:rPr>
                      </w:pPr>
                      <w:r>
                        <w:rPr>
                          <w:rFonts w:ascii="Verdana" w:hAnsi="Verdana" w:cs="Verdana"/>
                          <w:sz w:val="12"/>
                        </w:rPr>
                        <w:t>........................................................................</w:t>
                      </w:r>
                    </w:p>
                    <w:p w:rsidR="00015DD7" w:rsidRDefault="00015DD7" w:rsidP="00015DD7">
                      <w:pPr>
                        <w:jc w:val="center"/>
                        <w:rPr>
                          <w:rFonts w:ascii="Verdana" w:hAnsi="Verdana" w:cs="Verdana"/>
                          <w:sz w:val="12"/>
                        </w:rPr>
                      </w:pPr>
                      <w:r>
                        <w:rPr>
                          <w:rFonts w:ascii="Verdana" w:hAnsi="Verdana" w:cs="Verdana"/>
                          <w:sz w:val="12"/>
                        </w:rPr>
                        <w:t>podpis czytelny lub nieczytelny z pieczątką imienną</w:t>
                      </w:r>
                    </w:p>
                    <w:p w:rsidR="00015DD7" w:rsidRDefault="00015DD7" w:rsidP="00015DD7">
                      <w:pPr>
                        <w:jc w:val="center"/>
                        <w:rPr>
                          <w:rFonts w:ascii="Verdana" w:hAnsi="Verdana" w:cs="Verdana"/>
                          <w:sz w:val="12"/>
                        </w:rPr>
                      </w:pPr>
                      <w:r>
                        <w:rPr>
                          <w:rFonts w:ascii="Verdana" w:hAnsi="Verdana" w:cs="Verdana"/>
                          <w:sz w:val="12"/>
                        </w:rPr>
                        <w:t>osoby lub osób upoważnionych do podpisu</w:t>
                      </w:r>
                    </w:p>
                    <w:p w:rsidR="00015DD7" w:rsidRDefault="00015DD7" w:rsidP="00015DD7">
                      <w:pPr>
                        <w:jc w:val="center"/>
                      </w:pPr>
                      <w:r>
                        <w:rPr>
                          <w:rFonts w:ascii="Verdana" w:hAnsi="Verdana" w:cs="Verdana"/>
                          <w:sz w:val="12"/>
                        </w:rPr>
                        <w:t xml:space="preserve">w imieniu </w:t>
                      </w:r>
                      <w:r>
                        <w:rPr>
                          <w:rFonts w:ascii="Verdana" w:hAnsi="Verdana" w:cs="Verdana"/>
                          <w:b/>
                          <w:bCs/>
                          <w:sz w:val="12"/>
                          <w:u w:val="single"/>
                        </w:rPr>
                        <w:t>podmiotu oddającego zasoby do dyspozycji</w:t>
                      </w:r>
                    </w:p>
                  </w:txbxContent>
                </v:textbox>
              </v:shape>
            </w:pict>
          </mc:Fallback>
        </mc:AlternateContent>
      </w:r>
      <w:r>
        <w:rPr>
          <w:noProof/>
          <w:lang w:eastAsia="pl-PL"/>
        </w:rPr>
        <mc:AlternateContent>
          <mc:Choice Requires="wps">
            <w:drawing>
              <wp:anchor distT="0" distB="0" distL="114935" distR="114935" simplePos="0" relativeHeight="251663360" behindDoc="0" locked="0" layoutInCell="1" allowOverlap="1">
                <wp:simplePos x="0" y="0"/>
                <wp:positionH relativeFrom="column">
                  <wp:posOffset>-1270</wp:posOffset>
                </wp:positionH>
                <wp:positionV relativeFrom="paragraph">
                  <wp:posOffset>76200</wp:posOffset>
                </wp:positionV>
                <wp:extent cx="2653665" cy="1602105"/>
                <wp:effectExtent l="5715" t="8890" r="7620" b="825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1602105"/>
                        </a:xfrm>
                        <a:prstGeom prst="rect">
                          <a:avLst/>
                        </a:prstGeom>
                        <a:solidFill>
                          <a:srgbClr val="FFFFFF"/>
                        </a:solidFill>
                        <a:ln w="6350">
                          <a:solidFill>
                            <a:srgbClr val="000000"/>
                          </a:solidFill>
                          <a:miter lim="800000"/>
                          <a:headEnd/>
                          <a:tailEnd/>
                        </a:ln>
                      </wps:spPr>
                      <wps:txbx>
                        <w:txbxContent>
                          <w:p w:rsidR="00015DD7" w:rsidRDefault="00015DD7" w:rsidP="00015DD7">
                            <w:pPr>
                              <w:rPr>
                                <w:rFonts w:ascii="Verdana" w:hAnsi="Verdana" w:cs="Verdana"/>
                                <w:sz w:val="12"/>
                              </w:rPr>
                            </w:pPr>
                            <w:r>
                              <w:rPr>
                                <w:rFonts w:ascii="Verdana" w:hAnsi="Verdana" w:cs="Verdana"/>
                                <w:sz w:val="12"/>
                              </w:rPr>
                              <w:t xml:space="preserve">         </w:t>
                            </w:r>
                          </w:p>
                          <w:p w:rsidR="00015DD7" w:rsidRDefault="00015DD7" w:rsidP="00015DD7">
                            <w:pPr>
                              <w:rPr>
                                <w:rFonts w:ascii="Verdana" w:hAnsi="Verdana" w:cs="Verdana"/>
                                <w:sz w:val="12"/>
                              </w:rPr>
                            </w:pPr>
                          </w:p>
                          <w:p w:rsidR="00015DD7" w:rsidRDefault="00015DD7" w:rsidP="00015DD7">
                            <w:pPr>
                              <w:jc w:val="center"/>
                              <w:rPr>
                                <w:rFonts w:ascii="Verdana" w:hAnsi="Verdana" w:cs="Verdana"/>
                                <w:sz w:val="12"/>
                              </w:rPr>
                            </w:pPr>
                            <w:r>
                              <w:rPr>
                                <w:rFonts w:ascii="Verdana" w:hAnsi="Verdana" w:cs="Verdana"/>
                                <w:sz w:val="12"/>
                              </w:rPr>
                              <w:t>....................................... dn. .....................</w:t>
                            </w:r>
                          </w:p>
                          <w:p w:rsidR="00015DD7" w:rsidRDefault="00015DD7" w:rsidP="00015DD7">
                            <w:pPr>
                              <w:rPr>
                                <w:rFonts w:ascii="Verdana" w:hAnsi="Verdana" w:cs="Verdana"/>
                                <w:sz w:val="12"/>
                              </w:rPr>
                            </w:pPr>
                            <w:r>
                              <w:rPr>
                                <w:rFonts w:ascii="Verdana" w:hAnsi="Verdana" w:cs="Verdana"/>
                                <w:sz w:val="12"/>
                              </w:rPr>
                              <w:t xml:space="preserve">            </w:t>
                            </w:r>
                          </w:p>
                          <w:p w:rsidR="00015DD7" w:rsidRDefault="00015DD7" w:rsidP="00015DD7">
                            <w:pPr>
                              <w:rPr>
                                <w:rFonts w:ascii="Verdana" w:hAnsi="Verdana" w:cs="Verdana"/>
                                <w:sz w:val="12"/>
                              </w:rPr>
                            </w:pPr>
                            <w:r>
                              <w:rPr>
                                <w:rFonts w:ascii="Verdana" w:hAnsi="Verdana" w:cs="Verdana"/>
                                <w:sz w:val="12"/>
                              </w:rPr>
                              <w:t xml:space="preserve">           miejscowość</w:t>
                            </w:r>
                          </w:p>
                          <w:p w:rsidR="00015DD7" w:rsidRDefault="00015DD7" w:rsidP="00015DD7">
                            <w:pPr>
                              <w:jc w:val="center"/>
                              <w:rPr>
                                <w:rFonts w:ascii="Verdana" w:hAnsi="Verdana" w:cs="Verdana"/>
                                <w:sz w:val="12"/>
                              </w:rPr>
                            </w:pPr>
                          </w:p>
                          <w:p w:rsidR="00015DD7" w:rsidRDefault="00015DD7" w:rsidP="00015DD7">
                            <w:pPr>
                              <w:jc w:val="center"/>
                              <w:rPr>
                                <w:rFonts w:ascii="Verdana" w:hAnsi="Verdana" w:cs="Verdana"/>
                                <w:sz w:val="12"/>
                              </w:rPr>
                            </w:pPr>
                          </w:p>
                          <w:p w:rsidR="00015DD7" w:rsidRDefault="00015DD7" w:rsidP="00015DD7">
                            <w:pPr>
                              <w:jc w:val="center"/>
                              <w:rPr>
                                <w:rFonts w:ascii="Verdana" w:hAnsi="Verdana" w:cs="Verdana"/>
                                <w:sz w:val="12"/>
                              </w:rPr>
                            </w:pPr>
                          </w:p>
                          <w:p w:rsidR="00015DD7" w:rsidRDefault="00015DD7" w:rsidP="00015DD7">
                            <w:pPr>
                              <w:jc w:val="center"/>
                              <w:rPr>
                                <w:rFonts w:ascii="Verdana" w:hAnsi="Verdana" w:cs="Verdana"/>
                                <w:sz w:val="12"/>
                              </w:rPr>
                            </w:pPr>
                          </w:p>
                          <w:p w:rsidR="00015DD7" w:rsidRDefault="00015DD7" w:rsidP="00015DD7">
                            <w:pPr>
                              <w:jc w:val="center"/>
                              <w:rPr>
                                <w:rFonts w:ascii="Verdana" w:hAnsi="Verdana" w:cs="Verdana"/>
                                <w:sz w:val="12"/>
                              </w:rPr>
                            </w:pPr>
                            <w:r>
                              <w:rPr>
                                <w:rFonts w:ascii="Verdana" w:hAnsi="Verdana" w:cs="Verdana"/>
                                <w:sz w:val="12"/>
                              </w:rPr>
                              <w:t>........................................................................</w:t>
                            </w:r>
                          </w:p>
                          <w:p w:rsidR="00015DD7" w:rsidRDefault="00015DD7" w:rsidP="00015DD7">
                            <w:pPr>
                              <w:jc w:val="center"/>
                              <w:rPr>
                                <w:rFonts w:ascii="Verdana" w:hAnsi="Verdana" w:cs="Verdana"/>
                                <w:sz w:val="12"/>
                              </w:rPr>
                            </w:pPr>
                            <w:r>
                              <w:rPr>
                                <w:rFonts w:ascii="Verdana" w:hAnsi="Verdana" w:cs="Verdana"/>
                                <w:sz w:val="12"/>
                              </w:rPr>
                              <w:t>podpis czytelny lub nieczytelny z pieczątką imienną</w:t>
                            </w:r>
                          </w:p>
                          <w:p w:rsidR="00015DD7" w:rsidRDefault="00015DD7" w:rsidP="00015DD7">
                            <w:pPr>
                              <w:jc w:val="center"/>
                              <w:rPr>
                                <w:rFonts w:ascii="Verdana" w:hAnsi="Verdana" w:cs="Verdana"/>
                                <w:sz w:val="12"/>
                              </w:rPr>
                            </w:pPr>
                            <w:r>
                              <w:rPr>
                                <w:rFonts w:ascii="Verdana" w:hAnsi="Verdana" w:cs="Verdana"/>
                                <w:sz w:val="12"/>
                              </w:rPr>
                              <w:t>osoby lub osób upoważnionych do podpisu</w:t>
                            </w:r>
                          </w:p>
                          <w:p w:rsidR="00015DD7" w:rsidRDefault="00015DD7" w:rsidP="00015DD7">
                            <w:pPr>
                              <w:jc w:val="center"/>
                            </w:pPr>
                            <w:r>
                              <w:rPr>
                                <w:rFonts w:ascii="Verdana" w:hAnsi="Verdana" w:cs="Verdana"/>
                                <w:sz w:val="12"/>
                              </w:rPr>
                              <w:t xml:space="preserve">w imieniu </w:t>
                            </w:r>
                            <w:r>
                              <w:rPr>
                                <w:rFonts w:ascii="Verdana" w:hAnsi="Verdana" w:cs="Verdana"/>
                                <w:b/>
                                <w:bCs/>
                                <w:sz w:val="12"/>
                                <w:u w:val="single"/>
                              </w:rPr>
                              <w:t>Wykonawcy</w:t>
                            </w:r>
                            <w:r>
                              <w:rPr>
                                <w:rFonts w:ascii="Verdana" w:hAnsi="Verdana" w:cs="Verdana"/>
                                <w:sz w:val="12"/>
                                <w:u w:val="single"/>
                              </w:rPr>
                              <w:t xml:space="preserve"> </w:t>
                            </w:r>
                            <w:r>
                              <w:rPr>
                                <w:rFonts w:ascii="Verdana" w:hAnsi="Verdana" w:cs="Verdana"/>
                                <w:b/>
                                <w:bCs/>
                                <w:sz w:val="12"/>
                                <w:u w:val="single"/>
                              </w:rPr>
                              <w:t>składającego ofertę</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0" type="#_x0000_t202" style="position:absolute;left:0;text-align:left;margin-left:-.1pt;margin-top:6pt;width:208.95pt;height:126.1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" strokeweight=".5pt">
                <v:textbox inset="7.45pt,3.85pt,7.45pt,3.85pt">
                  <w:txbxContent>
                    <w:p w:rsidR="00015DD7" w:rsidRDefault="00015DD7" w:rsidP="00015DD7">
                      <w:pPr>
                        <w:rPr>
                          <w:rFonts w:ascii="Verdana" w:hAnsi="Verdana" w:cs="Verdana"/>
                          <w:sz w:val="12"/>
                        </w:rPr>
                      </w:pPr>
                      <w:r>
                        <w:rPr>
                          <w:rFonts w:ascii="Verdana" w:hAnsi="Verdana" w:cs="Verdana"/>
                          <w:sz w:val="12"/>
                        </w:rPr>
                        <w:t xml:space="preserve">         </w:t>
                      </w:r>
                    </w:p>
                    <w:p w:rsidR="00015DD7" w:rsidRDefault="00015DD7" w:rsidP="00015DD7">
                      <w:pPr>
                        <w:rPr>
                          <w:rFonts w:ascii="Verdana" w:hAnsi="Verdana" w:cs="Verdana"/>
                          <w:sz w:val="12"/>
                        </w:rPr>
                      </w:pPr>
                    </w:p>
                    <w:p w:rsidR="00015DD7" w:rsidRDefault="00015DD7" w:rsidP="00015DD7">
                      <w:pPr>
                        <w:jc w:val="center"/>
                        <w:rPr>
                          <w:rFonts w:ascii="Verdana" w:hAnsi="Verdana" w:cs="Verdana"/>
                          <w:sz w:val="12"/>
                        </w:rPr>
                      </w:pPr>
                      <w:r>
                        <w:rPr>
                          <w:rFonts w:ascii="Verdana" w:hAnsi="Verdana" w:cs="Verdana"/>
                          <w:sz w:val="12"/>
                        </w:rPr>
                        <w:t>....................................... dn. .....................</w:t>
                      </w:r>
                    </w:p>
                    <w:p w:rsidR="00015DD7" w:rsidRDefault="00015DD7" w:rsidP="00015DD7">
                      <w:pPr>
                        <w:rPr>
                          <w:rFonts w:ascii="Verdana" w:hAnsi="Verdana" w:cs="Verdana"/>
                          <w:sz w:val="12"/>
                        </w:rPr>
                      </w:pPr>
                      <w:r>
                        <w:rPr>
                          <w:rFonts w:ascii="Verdana" w:hAnsi="Verdana" w:cs="Verdana"/>
                          <w:sz w:val="12"/>
                        </w:rPr>
                        <w:t xml:space="preserve">            </w:t>
                      </w:r>
                    </w:p>
                    <w:p w:rsidR="00015DD7" w:rsidRDefault="00015DD7" w:rsidP="00015DD7">
                      <w:pPr>
                        <w:rPr>
                          <w:rFonts w:ascii="Verdana" w:hAnsi="Verdana" w:cs="Verdana"/>
                          <w:sz w:val="12"/>
                        </w:rPr>
                      </w:pPr>
                      <w:r>
                        <w:rPr>
                          <w:rFonts w:ascii="Verdana" w:hAnsi="Verdana" w:cs="Verdana"/>
                          <w:sz w:val="12"/>
                        </w:rPr>
                        <w:t xml:space="preserve">           miejscowość</w:t>
                      </w:r>
                    </w:p>
                    <w:p w:rsidR="00015DD7" w:rsidRDefault="00015DD7" w:rsidP="00015DD7">
                      <w:pPr>
                        <w:jc w:val="center"/>
                        <w:rPr>
                          <w:rFonts w:ascii="Verdana" w:hAnsi="Verdana" w:cs="Verdana"/>
                          <w:sz w:val="12"/>
                        </w:rPr>
                      </w:pPr>
                    </w:p>
                    <w:p w:rsidR="00015DD7" w:rsidRDefault="00015DD7" w:rsidP="00015DD7">
                      <w:pPr>
                        <w:jc w:val="center"/>
                        <w:rPr>
                          <w:rFonts w:ascii="Verdana" w:hAnsi="Verdana" w:cs="Verdana"/>
                          <w:sz w:val="12"/>
                        </w:rPr>
                      </w:pPr>
                    </w:p>
                    <w:p w:rsidR="00015DD7" w:rsidRDefault="00015DD7" w:rsidP="00015DD7">
                      <w:pPr>
                        <w:jc w:val="center"/>
                        <w:rPr>
                          <w:rFonts w:ascii="Verdana" w:hAnsi="Verdana" w:cs="Verdana"/>
                          <w:sz w:val="12"/>
                        </w:rPr>
                      </w:pPr>
                    </w:p>
                    <w:p w:rsidR="00015DD7" w:rsidRDefault="00015DD7" w:rsidP="00015DD7">
                      <w:pPr>
                        <w:jc w:val="center"/>
                        <w:rPr>
                          <w:rFonts w:ascii="Verdana" w:hAnsi="Verdana" w:cs="Verdana"/>
                          <w:sz w:val="12"/>
                        </w:rPr>
                      </w:pPr>
                    </w:p>
                    <w:p w:rsidR="00015DD7" w:rsidRDefault="00015DD7" w:rsidP="00015DD7">
                      <w:pPr>
                        <w:jc w:val="center"/>
                        <w:rPr>
                          <w:rFonts w:ascii="Verdana" w:hAnsi="Verdana" w:cs="Verdana"/>
                          <w:sz w:val="12"/>
                        </w:rPr>
                      </w:pPr>
                      <w:r>
                        <w:rPr>
                          <w:rFonts w:ascii="Verdana" w:hAnsi="Verdana" w:cs="Verdana"/>
                          <w:sz w:val="12"/>
                        </w:rPr>
                        <w:t>........................................................................</w:t>
                      </w:r>
                    </w:p>
                    <w:p w:rsidR="00015DD7" w:rsidRDefault="00015DD7" w:rsidP="00015DD7">
                      <w:pPr>
                        <w:jc w:val="center"/>
                        <w:rPr>
                          <w:rFonts w:ascii="Verdana" w:hAnsi="Verdana" w:cs="Verdana"/>
                          <w:sz w:val="12"/>
                        </w:rPr>
                      </w:pPr>
                      <w:r>
                        <w:rPr>
                          <w:rFonts w:ascii="Verdana" w:hAnsi="Verdana" w:cs="Verdana"/>
                          <w:sz w:val="12"/>
                        </w:rPr>
                        <w:t>podpis czytelny lub nieczytelny z pieczątką imienną</w:t>
                      </w:r>
                    </w:p>
                    <w:p w:rsidR="00015DD7" w:rsidRDefault="00015DD7" w:rsidP="00015DD7">
                      <w:pPr>
                        <w:jc w:val="center"/>
                        <w:rPr>
                          <w:rFonts w:ascii="Verdana" w:hAnsi="Verdana" w:cs="Verdana"/>
                          <w:sz w:val="12"/>
                        </w:rPr>
                      </w:pPr>
                      <w:r>
                        <w:rPr>
                          <w:rFonts w:ascii="Verdana" w:hAnsi="Verdana" w:cs="Verdana"/>
                          <w:sz w:val="12"/>
                        </w:rPr>
                        <w:t>osoby lub osób upoważnionych do podpisu</w:t>
                      </w:r>
                    </w:p>
                    <w:p w:rsidR="00015DD7" w:rsidRDefault="00015DD7" w:rsidP="00015DD7">
                      <w:pPr>
                        <w:jc w:val="center"/>
                      </w:pPr>
                      <w:r>
                        <w:rPr>
                          <w:rFonts w:ascii="Verdana" w:hAnsi="Verdana" w:cs="Verdana"/>
                          <w:sz w:val="12"/>
                        </w:rPr>
                        <w:t xml:space="preserve">w imieniu </w:t>
                      </w:r>
                      <w:r>
                        <w:rPr>
                          <w:rFonts w:ascii="Verdana" w:hAnsi="Verdana" w:cs="Verdana"/>
                          <w:b/>
                          <w:bCs/>
                          <w:sz w:val="12"/>
                          <w:u w:val="single"/>
                        </w:rPr>
                        <w:t>Wykonawcy</w:t>
                      </w:r>
                      <w:r>
                        <w:rPr>
                          <w:rFonts w:ascii="Verdana" w:hAnsi="Verdana" w:cs="Verdana"/>
                          <w:sz w:val="12"/>
                          <w:u w:val="single"/>
                        </w:rPr>
                        <w:t xml:space="preserve"> </w:t>
                      </w:r>
                      <w:r>
                        <w:rPr>
                          <w:rFonts w:ascii="Verdana" w:hAnsi="Verdana" w:cs="Verdana"/>
                          <w:b/>
                          <w:bCs/>
                          <w:sz w:val="12"/>
                          <w:u w:val="single"/>
                        </w:rPr>
                        <w:t>składającego ofertę</w:t>
                      </w:r>
                    </w:p>
                  </w:txbxContent>
                </v:textbox>
              </v:shape>
            </w:pict>
          </mc:Fallback>
        </mc:AlternateContent>
      </w:r>
      <w:r w:rsidRPr="008A0005">
        <w:rPr>
          <w:rFonts w:ascii="Verdana" w:hAnsi="Verdana" w:cs="Verdana"/>
          <w:sz w:val="20"/>
          <w:szCs w:val="24"/>
        </w:rPr>
        <w:tab/>
      </w:r>
    </w:p>
    <w:p w:rsidR="00015DD7" w:rsidRPr="008A0005" w:rsidRDefault="00015DD7" w:rsidP="00015DD7">
      <w:pPr>
        <w:rPr>
          <w:rFonts w:ascii="Verdana" w:hAnsi="Verdana" w:cs="Verdana"/>
          <w:sz w:val="20"/>
          <w:szCs w:val="24"/>
        </w:rPr>
      </w:pPr>
    </w:p>
    <w:p w:rsidR="00015DD7" w:rsidRPr="008A0005" w:rsidRDefault="00015DD7" w:rsidP="00015DD7">
      <w:pPr>
        <w:rPr>
          <w:rFonts w:ascii="Verdana" w:hAnsi="Verdana" w:cs="Verdana"/>
          <w:sz w:val="20"/>
          <w:szCs w:val="24"/>
        </w:rPr>
      </w:pPr>
    </w:p>
    <w:p w:rsidR="00015DD7" w:rsidRPr="008A0005" w:rsidRDefault="00015DD7" w:rsidP="00015DD7">
      <w:pPr>
        <w:rPr>
          <w:rFonts w:ascii="Verdana" w:hAnsi="Verdana" w:cs="Verdana"/>
          <w:sz w:val="20"/>
          <w:szCs w:val="24"/>
        </w:rPr>
      </w:pPr>
    </w:p>
    <w:p w:rsidR="00015DD7" w:rsidRPr="008A0005" w:rsidRDefault="00015DD7" w:rsidP="00015DD7">
      <w:pPr>
        <w:rPr>
          <w:rFonts w:ascii="Verdana" w:hAnsi="Verdana" w:cs="Verdana"/>
          <w:sz w:val="12"/>
          <w:szCs w:val="24"/>
        </w:rPr>
      </w:pPr>
    </w:p>
    <w:p w:rsidR="00015DD7" w:rsidRPr="008A0005" w:rsidRDefault="00015DD7" w:rsidP="00015DD7">
      <w:pPr>
        <w:jc w:val="center"/>
        <w:rPr>
          <w:rFonts w:ascii="Verdana" w:hAnsi="Verdana" w:cs="Verdana"/>
          <w:sz w:val="12"/>
          <w:szCs w:val="24"/>
        </w:rPr>
      </w:pPr>
    </w:p>
    <w:p w:rsidR="00015DD7" w:rsidRPr="008A0005" w:rsidRDefault="00015DD7" w:rsidP="00015DD7">
      <w:pPr>
        <w:jc w:val="right"/>
        <w:rPr>
          <w:rFonts w:ascii="Verdana" w:hAnsi="Verdana" w:cs="Verdana"/>
          <w:sz w:val="12"/>
          <w:szCs w:val="24"/>
        </w:rPr>
      </w:pPr>
    </w:p>
    <w:p w:rsidR="00015DD7" w:rsidRPr="008A0005" w:rsidRDefault="00015DD7" w:rsidP="00015DD7">
      <w:pPr>
        <w:jc w:val="right"/>
        <w:rPr>
          <w:rFonts w:ascii="Verdana" w:hAnsi="Verdana" w:cs="Verdana"/>
          <w:sz w:val="12"/>
          <w:szCs w:val="24"/>
        </w:rPr>
      </w:pPr>
    </w:p>
    <w:p w:rsidR="00015DD7" w:rsidRPr="008A0005" w:rsidRDefault="00015DD7" w:rsidP="00015DD7">
      <w:pPr>
        <w:jc w:val="right"/>
        <w:rPr>
          <w:rFonts w:ascii="Verdana" w:hAnsi="Verdana" w:cs="Verdana"/>
          <w:sz w:val="12"/>
          <w:szCs w:val="24"/>
        </w:rPr>
      </w:pPr>
    </w:p>
    <w:p w:rsidR="00015DD7" w:rsidRPr="008A0005" w:rsidRDefault="00015DD7" w:rsidP="00015DD7">
      <w:pPr>
        <w:jc w:val="right"/>
        <w:rPr>
          <w:rFonts w:ascii="Verdana" w:hAnsi="Verdana" w:cs="Verdana"/>
          <w:sz w:val="12"/>
          <w:szCs w:val="24"/>
        </w:rPr>
      </w:pPr>
    </w:p>
    <w:p w:rsidR="00015DD7" w:rsidRPr="008A0005" w:rsidRDefault="00015DD7" w:rsidP="00015DD7">
      <w:pPr>
        <w:jc w:val="right"/>
        <w:rPr>
          <w:rFonts w:ascii="Verdana" w:hAnsi="Verdana" w:cs="Verdana"/>
          <w:sz w:val="12"/>
          <w:szCs w:val="24"/>
        </w:rPr>
      </w:pPr>
    </w:p>
    <w:p w:rsidR="00015DD7" w:rsidRPr="008A0005" w:rsidRDefault="00015DD7" w:rsidP="00015DD7">
      <w:pPr>
        <w:rPr>
          <w:rFonts w:ascii="Verdana" w:hAnsi="Verdana" w:cs="Verdana"/>
          <w:sz w:val="12"/>
          <w:szCs w:val="24"/>
        </w:rPr>
      </w:pPr>
    </w:p>
    <w:p w:rsidR="00015DD7" w:rsidRPr="008A0005" w:rsidRDefault="00015DD7" w:rsidP="00015DD7">
      <w:pPr>
        <w:rPr>
          <w:rFonts w:ascii="Verdana" w:hAnsi="Verdana" w:cs="Verdana"/>
          <w:sz w:val="12"/>
          <w:szCs w:val="24"/>
        </w:rPr>
      </w:pPr>
    </w:p>
    <w:p w:rsidR="00015DD7" w:rsidRPr="008A0005" w:rsidRDefault="00015DD7" w:rsidP="00015DD7">
      <w:pPr>
        <w:rPr>
          <w:rFonts w:ascii="Verdana" w:hAnsi="Verdana" w:cs="Verdana"/>
          <w:sz w:val="12"/>
          <w:szCs w:val="24"/>
        </w:rPr>
      </w:pPr>
    </w:p>
    <w:p w:rsidR="00015DD7" w:rsidRPr="008A0005" w:rsidRDefault="00015DD7" w:rsidP="00015DD7">
      <w:pPr>
        <w:rPr>
          <w:rFonts w:ascii="Verdana" w:hAnsi="Verdana" w:cs="Verdana"/>
          <w:sz w:val="12"/>
          <w:szCs w:val="24"/>
        </w:rPr>
      </w:pPr>
    </w:p>
    <w:p w:rsidR="00015DD7" w:rsidRPr="008A0005" w:rsidRDefault="00015DD7" w:rsidP="00015DD7">
      <w:pPr>
        <w:rPr>
          <w:rFonts w:ascii="Verdana" w:hAnsi="Verdana" w:cs="Verdana"/>
          <w:sz w:val="12"/>
          <w:szCs w:val="24"/>
        </w:rPr>
      </w:pPr>
    </w:p>
    <w:p w:rsidR="00015DD7" w:rsidRPr="008A0005" w:rsidRDefault="00015DD7" w:rsidP="00015DD7">
      <w:pPr>
        <w:rPr>
          <w:rFonts w:ascii="Verdana" w:hAnsi="Verdana" w:cs="Verdana"/>
          <w:sz w:val="12"/>
          <w:szCs w:val="24"/>
        </w:rPr>
      </w:pPr>
    </w:p>
    <w:p w:rsidR="00015DD7" w:rsidRPr="008A0005" w:rsidRDefault="00015DD7" w:rsidP="00015DD7">
      <w:pPr>
        <w:rPr>
          <w:rFonts w:ascii="Verdana" w:hAnsi="Verdana" w:cs="Verdana"/>
          <w:sz w:val="12"/>
          <w:szCs w:val="24"/>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jc w:val="right"/>
        <w:rPr>
          <w:rFonts w:ascii="Verdana" w:hAnsi="Verdana"/>
          <w:sz w:val="20"/>
        </w:rPr>
      </w:pPr>
      <w:r w:rsidRPr="008A0005">
        <w:rPr>
          <w:rFonts w:ascii="Times New Roman" w:hAnsi="Times New Roman" w:cs="Times New Roman"/>
          <w:bCs/>
          <w:i/>
          <w:szCs w:val="24"/>
          <w:u w:val="single"/>
        </w:rPr>
        <w:t>Załącznik nr 9 do SIWZ</w:t>
      </w:r>
    </w:p>
    <w:tbl>
      <w:tblPr>
        <w:tblW w:w="0" w:type="auto"/>
        <w:tblInd w:w="-5" w:type="dxa"/>
        <w:tblLayout w:type="fixed"/>
        <w:tblLook w:val="0000" w:firstRow="0" w:lastRow="0" w:firstColumn="0" w:lastColumn="0" w:noHBand="0" w:noVBand="0"/>
      </w:tblPr>
      <w:tblGrid>
        <w:gridCol w:w="3538"/>
      </w:tblGrid>
      <w:tr w:rsidR="00015DD7" w:rsidRPr="008A0005" w:rsidTr="002D02AB">
        <w:trPr>
          <w:trHeight w:val="1248"/>
        </w:trPr>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015DD7" w:rsidRPr="008A0005" w:rsidRDefault="00015DD7" w:rsidP="002D02AB">
            <w:r w:rsidRPr="008A0005">
              <w:rPr>
                <w:rFonts w:ascii="Verdana" w:hAnsi="Verdana"/>
                <w:sz w:val="20"/>
              </w:rPr>
              <w:t>pieczątka Wykonawcy</w:t>
            </w:r>
          </w:p>
        </w:tc>
      </w:tr>
    </w:tbl>
    <w:p w:rsidR="00015DD7" w:rsidRPr="008A0005" w:rsidRDefault="00015DD7" w:rsidP="00015DD7">
      <w:pPr>
        <w:rPr>
          <w:rFonts w:ascii="Verdana" w:hAnsi="Verdana"/>
          <w:b/>
          <w:sz w:val="20"/>
        </w:rPr>
      </w:pPr>
    </w:p>
    <w:p w:rsidR="00015DD7" w:rsidRPr="008A0005" w:rsidRDefault="00015DD7" w:rsidP="00015DD7">
      <w:pPr>
        <w:jc w:val="center"/>
        <w:rPr>
          <w:rFonts w:ascii="Verdana" w:hAnsi="Verdana"/>
          <w:b/>
          <w:sz w:val="20"/>
        </w:rPr>
      </w:pPr>
    </w:p>
    <w:p w:rsidR="00015DD7" w:rsidRPr="008A0005" w:rsidRDefault="00015DD7" w:rsidP="00015DD7">
      <w:pPr>
        <w:jc w:val="center"/>
        <w:rPr>
          <w:rFonts w:ascii="Verdana" w:hAnsi="Verdana"/>
          <w:b/>
          <w:sz w:val="20"/>
        </w:rPr>
      </w:pPr>
    </w:p>
    <w:p w:rsidR="00015DD7" w:rsidRPr="008A0005" w:rsidRDefault="00015DD7" w:rsidP="00015DD7">
      <w:pPr>
        <w:jc w:val="center"/>
        <w:rPr>
          <w:rFonts w:ascii="Verdana" w:hAnsi="Verdana"/>
          <w:sz w:val="20"/>
        </w:rPr>
      </w:pPr>
      <w:r w:rsidRPr="008A0005">
        <w:rPr>
          <w:rFonts w:ascii="Verdana" w:hAnsi="Verdana"/>
          <w:b/>
          <w:sz w:val="20"/>
        </w:rPr>
        <w:t>WYKAZ OSÓB KTÓRE BĘDĄ UCZESTNICZYĆ  W WYKONYWANIU ZAMÓWIENIA</w:t>
      </w:r>
    </w:p>
    <w:p w:rsidR="00015DD7" w:rsidRPr="008A0005" w:rsidRDefault="00015DD7" w:rsidP="00015DD7">
      <w:pPr>
        <w:jc w:val="both"/>
        <w:rPr>
          <w:rFonts w:ascii="Verdana" w:hAnsi="Verdana"/>
          <w:sz w:val="20"/>
        </w:rPr>
      </w:pPr>
    </w:p>
    <w:p w:rsidR="00015DD7" w:rsidRPr="008A0005" w:rsidRDefault="00015DD7" w:rsidP="00015DD7">
      <w:pPr>
        <w:jc w:val="both"/>
        <w:rPr>
          <w:rFonts w:ascii="Verdana" w:hAnsi="Verdana"/>
          <w:sz w:val="20"/>
        </w:rPr>
      </w:pPr>
      <w:r w:rsidRPr="008A0005">
        <w:rPr>
          <w:rFonts w:ascii="Verdana" w:hAnsi="Verdana"/>
          <w:sz w:val="20"/>
        </w:rPr>
        <w:t xml:space="preserve">Wykaz należy sporządzić podając informacje o osobie, która będzie uczestniczyć </w:t>
      </w:r>
      <w:r w:rsidRPr="008A0005">
        <w:rPr>
          <w:rFonts w:ascii="Verdana" w:hAnsi="Verdana"/>
          <w:sz w:val="20"/>
        </w:rPr>
        <w:br/>
        <w:t>w wykonaniu zamówienia z uwzględnieniem warunków zawartych w rozdziale II pkt 3 SIWZ.</w:t>
      </w:r>
    </w:p>
    <w:p w:rsidR="00015DD7" w:rsidRPr="008A0005" w:rsidRDefault="00015DD7" w:rsidP="00015DD7">
      <w:pPr>
        <w:jc w:val="center"/>
        <w:rPr>
          <w:rFonts w:ascii="Tahoma" w:hAnsi="Tahoma" w:cs="Tahoma"/>
          <w:b/>
          <w:bCs/>
          <w:sz w:val="20"/>
          <w:szCs w:val="18"/>
        </w:rPr>
      </w:pPr>
      <w:r w:rsidRPr="008A0005">
        <w:rPr>
          <w:rFonts w:ascii="Verdana" w:hAnsi="Verdana"/>
          <w:sz w:val="20"/>
        </w:rPr>
        <w:t>(znak postępowania: 20/P/2015)</w:t>
      </w:r>
    </w:p>
    <w:p w:rsidR="00015DD7" w:rsidRPr="008A0005" w:rsidRDefault="00015DD7" w:rsidP="00015DD7">
      <w:pPr>
        <w:jc w:val="both"/>
        <w:rPr>
          <w:rFonts w:ascii="Tahoma" w:hAnsi="Tahoma" w:cs="Tahoma"/>
          <w:b/>
          <w:bCs/>
          <w:sz w:val="20"/>
          <w:szCs w:val="18"/>
        </w:rPr>
      </w:pPr>
    </w:p>
    <w:tbl>
      <w:tblPr>
        <w:tblW w:w="11079" w:type="dxa"/>
        <w:tblInd w:w="-1029" w:type="dxa"/>
        <w:tblLayout w:type="fixed"/>
        <w:tblLook w:val="0000" w:firstRow="0" w:lastRow="0" w:firstColumn="0" w:lastColumn="0" w:noHBand="0" w:noVBand="0"/>
      </w:tblPr>
      <w:tblGrid>
        <w:gridCol w:w="540"/>
        <w:gridCol w:w="2230"/>
        <w:gridCol w:w="2340"/>
        <w:gridCol w:w="1980"/>
        <w:gridCol w:w="1980"/>
        <w:gridCol w:w="2009"/>
      </w:tblGrid>
      <w:tr w:rsidR="00015DD7" w:rsidRPr="008A0005" w:rsidTr="00015DD7">
        <w:trPr>
          <w:cantSplit/>
          <w:trHeight w:val="840"/>
        </w:trPr>
        <w:tc>
          <w:tcPr>
            <w:tcW w:w="540" w:type="dxa"/>
            <w:tcBorders>
              <w:top w:val="double" w:sz="1" w:space="0" w:color="000000"/>
              <w:left w:val="double" w:sz="1" w:space="0" w:color="000000"/>
              <w:bottom w:val="double" w:sz="1" w:space="0" w:color="000000"/>
            </w:tcBorders>
            <w:shd w:val="clear" w:color="auto" w:fill="D9D9D9"/>
            <w:vAlign w:val="center"/>
          </w:tcPr>
          <w:p w:rsidR="00015DD7" w:rsidRPr="008A0005" w:rsidRDefault="00015DD7" w:rsidP="002D02AB">
            <w:pPr>
              <w:ind w:left="-540" w:firstLine="540"/>
              <w:jc w:val="center"/>
              <w:rPr>
                <w:rFonts w:ascii="Verdana" w:hAnsi="Verdana"/>
                <w:b/>
                <w:sz w:val="20"/>
              </w:rPr>
            </w:pPr>
            <w:r w:rsidRPr="008A0005">
              <w:rPr>
                <w:rFonts w:ascii="Verdana" w:hAnsi="Verdana"/>
                <w:b/>
                <w:sz w:val="20"/>
              </w:rPr>
              <w:t>Lp.</w:t>
            </w:r>
          </w:p>
        </w:tc>
        <w:tc>
          <w:tcPr>
            <w:tcW w:w="2230" w:type="dxa"/>
            <w:tcBorders>
              <w:top w:val="double" w:sz="1" w:space="0" w:color="000000"/>
              <w:left w:val="single" w:sz="4" w:space="0" w:color="000000"/>
              <w:bottom w:val="double" w:sz="1" w:space="0" w:color="000000"/>
            </w:tcBorders>
            <w:shd w:val="clear" w:color="auto" w:fill="D9D9D9"/>
            <w:vAlign w:val="center"/>
          </w:tcPr>
          <w:p w:rsidR="00015DD7" w:rsidRPr="008A0005" w:rsidRDefault="00015DD7" w:rsidP="002D02AB">
            <w:pPr>
              <w:jc w:val="center"/>
              <w:rPr>
                <w:rFonts w:ascii="Verdana" w:hAnsi="Verdana"/>
                <w:b/>
                <w:sz w:val="20"/>
              </w:rPr>
            </w:pPr>
            <w:r w:rsidRPr="008A0005">
              <w:rPr>
                <w:rFonts w:ascii="Verdana" w:hAnsi="Verdana"/>
                <w:b/>
                <w:sz w:val="20"/>
              </w:rPr>
              <w:t>Imię i nazwisko</w:t>
            </w:r>
          </w:p>
        </w:tc>
        <w:tc>
          <w:tcPr>
            <w:tcW w:w="2340" w:type="dxa"/>
            <w:tcBorders>
              <w:top w:val="double" w:sz="1" w:space="0" w:color="000000"/>
              <w:left w:val="single" w:sz="4" w:space="0" w:color="000000"/>
              <w:bottom w:val="double" w:sz="1" w:space="0" w:color="000000"/>
            </w:tcBorders>
            <w:shd w:val="clear" w:color="auto" w:fill="D9D9D9"/>
            <w:vAlign w:val="center"/>
          </w:tcPr>
          <w:p w:rsidR="00015DD7" w:rsidRPr="008A0005" w:rsidRDefault="00015DD7" w:rsidP="002D02AB">
            <w:pPr>
              <w:keepNext/>
              <w:ind w:right="-8"/>
              <w:jc w:val="center"/>
              <w:rPr>
                <w:rFonts w:ascii="Verdana" w:hAnsi="Verdana" w:cs="Verdana"/>
                <w:i/>
                <w:iCs/>
                <w:sz w:val="16"/>
                <w:szCs w:val="24"/>
              </w:rPr>
            </w:pPr>
            <w:r w:rsidRPr="008A0005">
              <w:rPr>
                <w:rFonts w:ascii="Verdana" w:hAnsi="Verdana"/>
                <w:b/>
                <w:sz w:val="20"/>
              </w:rPr>
              <w:t>Kwalifikacje zawodowe</w:t>
            </w:r>
          </w:p>
          <w:p w:rsidR="00015DD7" w:rsidRPr="008A0005" w:rsidRDefault="00015DD7" w:rsidP="002D02AB">
            <w:pPr>
              <w:jc w:val="center"/>
              <w:rPr>
                <w:rFonts w:ascii="Verdana" w:hAnsi="Verdana"/>
                <w:b/>
                <w:sz w:val="20"/>
              </w:rPr>
            </w:pPr>
            <w:r w:rsidRPr="008A0005">
              <w:rPr>
                <w:rFonts w:ascii="Verdana" w:hAnsi="Verdana" w:cs="Verdana"/>
                <w:i/>
                <w:iCs/>
                <w:sz w:val="16"/>
                <w:szCs w:val="24"/>
              </w:rPr>
              <w:t>(rodzaj uprawnień, przynależność do właściwej izby samorządu zawodowego)</w:t>
            </w:r>
          </w:p>
        </w:tc>
        <w:tc>
          <w:tcPr>
            <w:tcW w:w="1980" w:type="dxa"/>
            <w:tcBorders>
              <w:top w:val="double" w:sz="1" w:space="0" w:color="000000"/>
              <w:left w:val="single" w:sz="4" w:space="0" w:color="000000"/>
              <w:bottom w:val="double" w:sz="1" w:space="0" w:color="000000"/>
            </w:tcBorders>
            <w:shd w:val="clear" w:color="auto" w:fill="D9D9D9"/>
          </w:tcPr>
          <w:p w:rsidR="00015DD7" w:rsidRPr="008A0005" w:rsidRDefault="00015DD7" w:rsidP="002D02AB">
            <w:pPr>
              <w:spacing w:before="60" w:after="60"/>
              <w:jc w:val="center"/>
              <w:rPr>
                <w:rFonts w:ascii="Verdana" w:hAnsi="Verdana"/>
                <w:b/>
                <w:sz w:val="20"/>
              </w:rPr>
            </w:pPr>
            <w:r w:rsidRPr="008A0005">
              <w:rPr>
                <w:rFonts w:ascii="Verdana" w:hAnsi="Verdana"/>
                <w:b/>
                <w:sz w:val="20"/>
              </w:rPr>
              <w:t>Długość okresu doświadczenia zawodowego uzyskanego po otrzymaniu stosownych uprawnień (podać w latach)</w:t>
            </w:r>
          </w:p>
        </w:tc>
        <w:tc>
          <w:tcPr>
            <w:tcW w:w="1980" w:type="dxa"/>
            <w:tcBorders>
              <w:top w:val="double" w:sz="1" w:space="0" w:color="000000"/>
              <w:left w:val="single" w:sz="4" w:space="0" w:color="000000"/>
              <w:bottom w:val="double" w:sz="1" w:space="0" w:color="000000"/>
            </w:tcBorders>
            <w:shd w:val="clear" w:color="auto" w:fill="D9D9D9"/>
            <w:vAlign w:val="center"/>
          </w:tcPr>
          <w:p w:rsidR="00015DD7" w:rsidRPr="008A0005" w:rsidRDefault="00015DD7" w:rsidP="002D02AB">
            <w:pPr>
              <w:spacing w:before="60" w:after="60"/>
              <w:jc w:val="center"/>
              <w:rPr>
                <w:rFonts w:ascii="Verdana" w:hAnsi="Verdana"/>
                <w:b/>
                <w:sz w:val="20"/>
              </w:rPr>
            </w:pPr>
            <w:r w:rsidRPr="008A0005">
              <w:rPr>
                <w:rFonts w:ascii="Verdana" w:hAnsi="Verdana"/>
                <w:b/>
                <w:sz w:val="20"/>
              </w:rPr>
              <w:t>Zakres wykonywanych czynności</w:t>
            </w:r>
          </w:p>
        </w:tc>
        <w:tc>
          <w:tcPr>
            <w:tcW w:w="2009" w:type="dxa"/>
            <w:tcBorders>
              <w:top w:val="double" w:sz="1" w:space="0" w:color="000000"/>
              <w:left w:val="single" w:sz="4" w:space="0" w:color="000000"/>
              <w:bottom w:val="double" w:sz="1" w:space="0" w:color="000000"/>
              <w:right w:val="double" w:sz="1" w:space="0" w:color="000000"/>
            </w:tcBorders>
            <w:shd w:val="clear" w:color="auto" w:fill="D9D9D9"/>
            <w:vAlign w:val="center"/>
          </w:tcPr>
          <w:p w:rsidR="00015DD7" w:rsidRPr="008A0005" w:rsidRDefault="00015DD7" w:rsidP="002D02AB">
            <w:pPr>
              <w:spacing w:before="60" w:after="60"/>
              <w:jc w:val="center"/>
            </w:pPr>
            <w:r w:rsidRPr="008A0005">
              <w:rPr>
                <w:rFonts w:ascii="Verdana" w:hAnsi="Verdana"/>
                <w:b/>
                <w:sz w:val="20"/>
              </w:rPr>
              <w:t>Podstawa dysponowania osobami</w:t>
            </w:r>
            <w:r w:rsidRPr="008A0005">
              <w:rPr>
                <w:rFonts w:ascii="Verdana" w:hAnsi="Verdana"/>
                <w:b/>
                <w:sz w:val="20"/>
                <w:szCs w:val="28"/>
              </w:rPr>
              <w:t xml:space="preserve"> </w:t>
            </w:r>
            <w:r w:rsidRPr="008A0005">
              <w:rPr>
                <w:rFonts w:ascii="Verdana" w:hAnsi="Verdana"/>
                <w:b/>
                <w:sz w:val="16"/>
                <w:szCs w:val="28"/>
              </w:rPr>
              <w:t>**</w:t>
            </w:r>
          </w:p>
        </w:tc>
      </w:tr>
      <w:tr w:rsidR="00015DD7" w:rsidRPr="008A0005" w:rsidTr="00015DD7">
        <w:trPr>
          <w:cantSplit/>
          <w:trHeight w:val="2845"/>
        </w:trPr>
        <w:tc>
          <w:tcPr>
            <w:tcW w:w="540" w:type="dxa"/>
            <w:tcBorders>
              <w:top w:val="double" w:sz="1" w:space="0" w:color="000000"/>
              <w:left w:val="double" w:sz="1" w:space="0" w:color="000000"/>
              <w:bottom w:val="single" w:sz="4" w:space="0" w:color="000000"/>
            </w:tcBorders>
            <w:shd w:val="clear" w:color="auto" w:fill="auto"/>
            <w:vAlign w:val="center"/>
          </w:tcPr>
          <w:p w:rsidR="00015DD7" w:rsidRPr="008A0005" w:rsidRDefault="00015DD7" w:rsidP="002D02AB">
            <w:pPr>
              <w:snapToGrid w:val="0"/>
              <w:ind w:left="-540" w:firstLine="540"/>
              <w:jc w:val="center"/>
              <w:rPr>
                <w:rFonts w:ascii="Verdana" w:hAnsi="Verdana"/>
                <w:b/>
                <w:sz w:val="20"/>
                <w:szCs w:val="24"/>
              </w:rPr>
            </w:pPr>
          </w:p>
        </w:tc>
        <w:tc>
          <w:tcPr>
            <w:tcW w:w="2230" w:type="dxa"/>
            <w:tcBorders>
              <w:top w:val="double" w:sz="1" w:space="0" w:color="000000"/>
              <w:left w:val="single" w:sz="4" w:space="0" w:color="000000"/>
              <w:bottom w:val="single" w:sz="4" w:space="0" w:color="000000"/>
            </w:tcBorders>
            <w:shd w:val="clear" w:color="auto" w:fill="auto"/>
            <w:vAlign w:val="center"/>
          </w:tcPr>
          <w:p w:rsidR="00015DD7" w:rsidRPr="008A0005" w:rsidRDefault="00015DD7" w:rsidP="002D02AB">
            <w:pPr>
              <w:keepNext/>
              <w:snapToGrid w:val="0"/>
              <w:spacing w:before="240"/>
              <w:ind w:left="-540" w:right="-284" w:firstLine="540"/>
              <w:jc w:val="center"/>
              <w:rPr>
                <w:rFonts w:ascii="Verdana" w:hAnsi="Verdana" w:cs="Verdana"/>
                <w:b/>
                <w:caps/>
                <w:sz w:val="20"/>
                <w:szCs w:val="24"/>
                <w:u w:val="single"/>
              </w:rPr>
            </w:pPr>
          </w:p>
        </w:tc>
        <w:tc>
          <w:tcPr>
            <w:tcW w:w="2340" w:type="dxa"/>
            <w:tcBorders>
              <w:top w:val="double" w:sz="1" w:space="0" w:color="000000"/>
              <w:left w:val="single" w:sz="4" w:space="0" w:color="000000"/>
              <w:bottom w:val="single" w:sz="4" w:space="0" w:color="000000"/>
            </w:tcBorders>
            <w:shd w:val="clear" w:color="auto" w:fill="auto"/>
            <w:vAlign w:val="center"/>
          </w:tcPr>
          <w:p w:rsidR="00015DD7" w:rsidRPr="008A0005" w:rsidRDefault="00015DD7" w:rsidP="002D02AB">
            <w:pPr>
              <w:snapToGrid w:val="0"/>
              <w:jc w:val="center"/>
              <w:rPr>
                <w:rFonts w:ascii="Times New Roman" w:hAnsi="Times New Roman" w:cs="Times New Roman"/>
                <w:b/>
                <w:sz w:val="22"/>
              </w:rPr>
            </w:pPr>
          </w:p>
        </w:tc>
        <w:tc>
          <w:tcPr>
            <w:tcW w:w="1980" w:type="dxa"/>
            <w:tcBorders>
              <w:top w:val="double" w:sz="1" w:space="0" w:color="000000"/>
              <w:left w:val="single" w:sz="4" w:space="0" w:color="000000"/>
              <w:bottom w:val="single" w:sz="4" w:space="0" w:color="000000"/>
            </w:tcBorders>
            <w:shd w:val="clear" w:color="auto" w:fill="auto"/>
          </w:tcPr>
          <w:p w:rsidR="00015DD7" w:rsidRPr="008A0005" w:rsidRDefault="00015DD7" w:rsidP="002D02AB">
            <w:pPr>
              <w:snapToGrid w:val="0"/>
              <w:jc w:val="center"/>
              <w:rPr>
                <w:rFonts w:ascii="Verdana" w:hAnsi="Verdana"/>
                <w:b/>
                <w:sz w:val="20"/>
              </w:rPr>
            </w:pPr>
          </w:p>
        </w:tc>
        <w:tc>
          <w:tcPr>
            <w:tcW w:w="1980" w:type="dxa"/>
            <w:tcBorders>
              <w:top w:val="double" w:sz="1" w:space="0" w:color="000000"/>
              <w:left w:val="single" w:sz="4" w:space="0" w:color="000000"/>
              <w:bottom w:val="single" w:sz="4" w:space="0" w:color="000000"/>
            </w:tcBorders>
            <w:shd w:val="clear" w:color="auto" w:fill="auto"/>
            <w:vAlign w:val="center"/>
          </w:tcPr>
          <w:p w:rsidR="00015DD7" w:rsidRPr="008A0005" w:rsidRDefault="00015DD7" w:rsidP="002D02AB">
            <w:pPr>
              <w:snapToGrid w:val="0"/>
              <w:jc w:val="center"/>
              <w:rPr>
                <w:rFonts w:ascii="Verdana" w:hAnsi="Verdana"/>
                <w:b/>
                <w:sz w:val="20"/>
              </w:rPr>
            </w:pPr>
          </w:p>
          <w:p w:rsidR="00015DD7" w:rsidRPr="008A0005" w:rsidRDefault="00015DD7" w:rsidP="002D02AB">
            <w:pPr>
              <w:jc w:val="center"/>
              <w:rPr>
                <w:rFonts w:ascii="Verdana" w:hAnsi="Verdana"/>
                <w:b/>
                <w:sz w:val="20"/>
              </w:rPr>
            </w:pPr>
          </w:p>
          <w:p w:rsidR="00015DD7" w:rsidRPr="008A0005" w:rsidRDefault="00015DD7" w:rsidP="002D02AB">
            <w:pPr>
              <w:jc w:val="center"/>
              <w:rPr>
                <w:rFonts w:ascii="Verdana" w:hAnsi="Verdana"/>
                <w:b/>
                <w:sz w:val="20"/>
              </w:rPr>
            </w:pPr>
          </w:p>
          <w:p w:rsidR="00015DD7" w:rsidRPr="008A0005" w:rsidRDefault="00015DD7" w:rsidP="002D02AB">
            <w:pPr>
              <w:jc w:val="center"/>
              <w:rPr>
                <w:rFonts w:ascii="Verdana" w:hAnsi="Verdana"/>
                <w:b/>
                <w:sz w:val="20"/>
              </w:rPr>
            </w:pPr>
          </w:p>
          <w:p w:rsidR="00015DD7" w:rsidRPr="008A0005" w:rsidRDefault="00015DD7" w:rsidP="002D02AB">
            <w:pPr>
              <w:jc w:val="center"/>
              <w:rPr>
                <w:rFonts w:ascii="Verdana" w:hAnsi="Verdana"/>
                <w:b/>
                <w:sz w:val="20"/>
              </w:rPr>
            </w:pPr>
          </w:p>
          <w:p w:rsidR="00015DD7" w:rsidRPr="008A0005" w:rsidRDefault="00015DD7" w:rsidP="002D02AB">
            <w:pPr>
              <w:jc w:val="center"/>
              <w:rPr>
                <w:rFonts w:ascii="Verdana" w:hAnsi="Verdana"/>
                <w:b/>
                <w:sz w:val="20"/>
              </w:rPr>
            </w:pPr>
          </w:p>
          <w:p w:rsidR="00015DD7" w:rsidRPr="008A0005" w:rsidRDefault="00015DD7" w:rsidP="002D02AB">
            <w:pPr>
              <w:jc w:val="center"/>
              <w:rPr>
                <w:rFonts w:ascii="Verdana" w:hAnsi="Verdana"/>
                <w:b/>
                <w:sz w:val="20"/>
              </w:rPr>
            </w:pPr>
          </w:p>
          <w:p w:rsidR="00015DD7" w:rsidRPr="008A0005" w:rsidRDefault="00015DD7" w:rsidP="002D02AB">
            <w:pPr>
              <w:jc w:val="center"/>
              <w:rPr>
                <w:rFonts w:ascii="Verdana" w:hAnsi="Verdana"/>
                <w:b/>
                <w:sz w:val="20"/>
              </w:rPr>
            </w:pPr>
          </w:p>
          <w:p w:rsidR="00015DD7" w:rsidRPr="008A0005" w:rsidRDefault="00015DD7" w:rsidP="002D02AB">
            <w:pPr>
              <w:rPr>
                <w:rFonts w:ascii="Verdana" w:hAnsi="Verdana"/>
                <w:b/>
                <w:sz w:val="20"/>
              </w:rPr>
            </w:pPr>
          </w:p>
          <w:p w:rsidR="00015DD7" w:rsidRPr="008A0005" w:rsidRDefault="00015DD7" w:rsidP="002D02AB">
            <w:pPr>
              <w:jc w:val="center"/>
              <w:rPr>
                <w:rFonts w:ascii="Verdana" w:hAnsi="Verdana"/>
                <w:b/>
                <w:sz w:val="20"/>
              </w:rPr>
            </w:pPr>
          </w:p>
          <w:p w:rsidR="00015DD7" w:rsidRPr="008A0005" w:rsidRDefault="00015DD7" w:rsidP="002D02AB">
            <w:pPr>
              <w:jc w:val="center"/>
              <w:rPr>
                <w:rFonts w:ascii="Verdana" w:hAnsi="Verdana"/>
                <w:b/>
                <w:sz w:val="20"/>
              </w:rPr>
            </w:pPr>
          </w:p>
        </w:tc>
        <w:tc>
          <w:tcPr>
            <w:tcW w:w="2009" w:type="dxa"/>
            <w:tcBorders>
              <w:top w:val="double" w:sz="1" w:space="0" w:color="000000"/>
              <w:left w:val="single" w:sz="4" w:space="0" w:color="000000"/>
              <w:bottom w:val="single" w:sz="4" w:space="0" w:color="000000"/>
              <w:right w:val="double" w:sz="1" w:space="0" w:color="000000"/>
            </w:tcBorders>
            <w:shd w:val="clear" w:color="auto" w:fill="auto"/>
            <w:vAlign w:val="center"/>
          </w:tcPr>
          <w:p w:rsidR="00015DD7" w:rsidRPr="008A0005" w:rsidRDefault="00015DD7" w:rsidP="002D02AB">
            <w:pPr>
              <w:keepNext/>
              <w:jc w:val="center"/>
              <w:rPr>
                <w:rFonts w:ascii="Verdana" w:hAnsi="Verdana"/>
                <w:b/>
                <w:sz w:val="20"/>
              </w:rPr>
            </w:pPr>
            <w:r w:rsidRPr="008A0005">
              <w:rPr>
                <w:rFonts w:ascii="Verdana" w:hAnsi="Verdana"/>
                <w:b/>
                <w:sz w:val="20"/>
              </w:rPr>
              <w:t>Własne /</w:t>
            </w:r>
          </w:p>
          <w:p w:rsidR="00015DD7" w:rsidRPr="008A0005" w:rsidRDefault="00015DD7" w:rsidP="002D02AB">
            <w:pPr>
              <w:jc w:val="center"/>
              <w:rPr>
                <w:rFonts w:ascii="Verdana" w:hAnsi="Verdana"/>
                <w:b/>
                <w:sz w:val="20"/>
              </w:rPr>
            </w:pPr>
            <w:r w:rsidRPr="008A0005">
              <w:rPr>
                <w:rFonts w:ascii="Verdana" w:hAnsi="Verdana"/>
                <w:b/>
                <w:sz w:val="20"/>
              </w:rPr>
              <w:t>oddane do dyspozycji</w:t>
            </w:r>
            <w:r w:rsidRPr="008A0005">
              <w:rPr>
                <w:rFonts w:ascii="Verdana" w:hAnsi="Verdana"/>
                <w:b/>
                <w:sz w:val="16"/>
                <w:szCs w:val="28"/>
              </w:rPr>
              <w:t>*</w:t>
            </w:r>
          </w:p>
          <w:p w:rsidR="00015DD7" w:rsidRPr="008A0005" w:rsidRDefault="00015DD7" w:rsidP="002D02AB">
            <w:pPr>
              <w:jc w:val="center"/>
            </w:pPr>
            <w:r w:rsidRPr="008A0005">
              <w:rPr>
                <w:rFonts w:ascii="Verdana" w:hAnsi="Verdana"/>
                <w:b/>
                <w:sz w:val="20"/>
              </w:rPr>
              <w:t>przez ………………..</w:t>
            </w:r>
          </w:p>
        </w:tc>
      </w:tr>
    </w:tbl>
    <w:p w:rsidR="00015DD7" w:rsidRPr="008A0005" w:rsidRDefault="00015DD7" w:rsidP="00015DD7">
      <w:pPr>
        <w:ind w:left="-357"/>
        <w:jc w:val="both"/>
        <w:rPr>
          <w:rFonts w:ascii="Verdana" w:hAnsi="Verdana"/>
          <w:b/>
          <w:i/>
          <w:iCs/>
          <w:sz w:val="16"/>
          <w:szCs w:val="28"/>
        </w:rPr>
      </w:pPr>
      <w:r w:rsidRPr="008A0005">
        <w:rPr>
          <w:rFonts w:ascii="Verdana" w:hAnsi="Verdana"/>
          <w:b/>
          <w:bCs/>
          <w:sz w:val="20"/>
          <w:szCs w:val="24"/>
        </w:rPr>
        <w:t xml:space="preserve">Oświadczam, że wskazana powyżej osoba, która będzie uczestniczyć </w:t>
      </w:r>
      <w:r w:rsidRPr="008A0005">
        <w:rPr>
          <w:rFonts w:ascii="Verdana" w:hAnsi="Verdana"/>
          <w:b/>
          <w:bCs/>
          <w:sz w:val="20"/>
          <w:szCs w:val="24"/>
        </w:rPr>
        <w:br/>
        <w:t>w wykonywaniu zamówienia,  posiada wymagane prawem uprawnienia.</w:t>
      </w:r>
    </w:p>
    <w:p w:rsidR="00015DD7" w:rsidRPr="008A0005" w:rsidRDefault="00015DD7" w:rsidP="00015DD7">
      <w:pPr>
        <w:ind w:left="-360"/>
        <w:jc w:val="both"/>
        <w:rPr>
          <w:rFonts w:ascii="Verdana" w:hAnsi="Verdana"/>
          <w:b/>
          <w:i/>
          <w:iCs/>
          <w:sz w:val="16"/>
          <w:szCs w:val="28"/>
        </w:rPr>
      </w:pPr>
    </w:p>
    <w:p w:rsidR="00015DD7" w:rsidRPr="008A0005" w:rsidRDefault="00015DD7" w:rsidP="00015DD7">
      <w:pPr>
        <w:spacing w:after="120"/>
        <w:ind w:left="-360"/>
        <w:jc w:val="right"/>
        <w:rPr>
          <w:rFonts w:ascii="Verdana" w:hAnsi="Verdana"/>
          <w:b/>
          <w:bCs/>
          <w:sz w:val="20"/>
          <w:szCs w:val="24"/>
        </w:rPr>
      </w:pPr>
      <w:r w:rsidRPr="008A0005">
        <w:rPr>
          <w:rFonts w:ascii="Verdana" w:hAnsi="Verdana"/>
          <w:b/>
          <w:bCs/>
          <w:sz w:val="20"/>
          <w:szCs w:val="24"/>
        </w:rPr>
        <w:t>Upełnomocniony przedstawiciel</w:t>
      </w:r>
    </w:p>
    <w:p w:rsidR="00015DD7" w:rsidRPr="008A0005" w:rsidRDefault="00015DD7" w:rsidP="00015DD7">
      <w:pPr>
        <w:spacing w:after="120"/>
        <w:ind w:left="-360"/>
        <w:jc w:val="right"/>
        <w:rPr>
          <w:rFonts w:ascii="Verdana" w:hAnsi="Verdana"/>
          <w:b/>
          <w:bCs/>
          <w:sz w:val="20"/>
          <w:szCs w:val="24"/>
        </w:rPr>
      </w:pPr>
      <w:r w:rsidRPr="008A0005">
        <w:rPr>
          <w:rFonts w:ascii="Verdana" w:hAnsi="Verdana"/>
          <w:b/>
          <w:bCs/>
          <w:sz w:val="20"/>
          <w:szCs w:val="24"/>
        </w:rPr>
        <w:t xml:space="preserve">     Wykonawcy:</w:t>
      </w:r>
    </w:p>
    <w:p w:rsidR="00015DD7" w:rsidRPr="008A0005" w:rsidRDefault="00015DD7" w:rsidP="00015DD7">
      <w:pPr>
        <w:spacing w:after="120"/>
        <w:ind w:left="-360"/>
        <w:jc w:val="right"/>
        <w:rPr>
          <w:rFonts w:ascii="Verdana" w:hAnsi="Verdana"/>
          <w:b/>
          <w:bCs/>
          <w:sz w:val="16"/>
          <w:szCs w:val="24"/>
        </w:rPr>
      </w:pPr>
      <w:r w:rsidRPr="008A0005">
        <w:rPr>
          <w:rFonts w:ascii="Verdana" w:hAnsi="Verdana"/>
          <w:b/>
          <w:bCs/>
          <w:sz w:val="20"/>
          <w:szCs w:val="24"/>
        </w:rPr>
        <w:t>.................................................</w:t>
      </w:r>
    </w:p>
    <w:p w:rsidR="00015DD7" w:rsidRPr="008A0005" w:rsidRDefault="00015DD7" w:rsidP="00015DD7">
      <w:pPr>
        <w:spacing w:after="120"/>
        <w:ind w:left="-360"/>
        <w:jc w:val="right"/>
        <w:rPr>
          <w:rFonts w:ascii="Verdana" w:hAnsi="Verdana"/>
          <w:b/>
          <w:bCs/>
          <w:sz w:val="16"/>
          <w:szCs w:val="24"/>
        </w:rPr>
      </w:pPr>
      <w:r w:rsidRPr="008A0005">
        <w:rPr>
          <w:rFonts w:ascii="Verdana" w:hAnsi="Verdana"/>
          <w:b/>
          <w:bCs/>
          <w:sz w:val="16"/>
          <w:szCs w:val="24"/>
        </w:rPr>
        <w:t xml:space="preserve">(podpis czytelny lub/i nieczytelny </w:t>
      </w:r>
    </w:p>
    <w:p w:rsidR="00015DD7" w:rsidRPr="008A0005" w:rsidRDefault="00015DD7" w:rsidP="00015DD7">
      <w:pPr>
        <w:spacing w:after="120"/>
        <w:ind w:left="-360"/>
        <w:jc w:val="right"/>
        <w:rPr>
          <w:rFonts w:ascii="Verdana" w:hAnsi="Verdana"/>
          <w:b/>
          <w:bCs/>
          <w:sz w:val="20"/>
          <w:szCs w:val="24"/>
        </w:rPr>
      </w:pPr>
      <w:r w:rsidRPr="008A0005">
        <w:rPr>
          <w:rFonts w:ascii="Verdana" w:hAnsi="Verdana"/>
          <w:b/>
          <w:bCs/>
          <w:sz w:val="16"/>
          <w:szCs w:val="24"/>
        </w:rPr>
        <w:t>wraz z imienną pieczątka)</w:t>
      </w:r>
    </w:p>
    <w:p w:rsidR="00015DD7" w:rsidRPr="008A0005" w:rsidRDefault="00015DD7" w:rsidP="00015DD7">
      <w:pPr>
        <w:spacing w:after="120"/>
        <w:ind w:left="-360"/>
        <w:jc w:val="right"/>
        <w:rPr>
          <w:rFonts w:ascii="Verdana" w:hAnsi="Verdana"/>
          <w:b/>
          <w:i/>
          <w:iCs/>
          <w:sz w:val="16"/>
          <w:szCs w:val="28"/>
        </w:rPr>
      </w:pPr>
      <w:r w:rsidRPr="008A0005">
        <w:rPr>
          <w:rFonts w:ascii="Verdana" w:hAnsi="Verdana"/>
          <w:b/>
          <w:bCs/>
          <w:sz w:val="20"/>
          <w:szCs w:val="24"/>
        </w:rPr>
        <w:t>Data : .........................................</w:t>
      </w:r>
    </w:p>
    <w:p w:rsidR="00015DD7" w:rsidRPr="008A0005" w:rsidRDefault="00015DD7" w:rsidP="00015DD7">
      <w:pPr>
        <w:spacing w:after="120"/>
        <w:jc w:val="both"/>
        <w:rPr>
          <w:rFonts w:ascii="Verdana" w:hAnsi="Verdana"/>
          <w:b/>
          <w:i/>
          <w:iCs/>
          <w:sz w:val="16"/>
          <w:szCs w:val="28"/>
        </w:rPr>
      </w:pPr>
      <w:bookmarkStart w:id="0" w:name="_GoBack"/>
      <w:bookmarkEnd w:id="0"/>
    </w:p>
    <w:p w:rsidR="00015DD7" w:rsidRPr="008A0005" w:rsidRDefault="00015DD7" w:rsidP="00015DD7">
      <w:pPr>
        <w:spacing w:after="120"/>
        <w:ind w:left="-360"/>
        <w:jc w:val="both"/>
        <w:rPr>
          <w:rFonts w:ascii="Verdana" w:hAnsi="Verdana"/>
          <w:bCs/>
          <w:sz w:val="16"/>
          <w:szCs w:val="28"/>
        </w:rPr>
      </w:pPr>
      <w:r w:rsidRPr="008A0005">
        <w:rPr>
          <w:rFonts w:ascii="Verdana" w:hAnsi="Verdana"/>
          <w:i/>
          <w:iCs/>
          <w:sz w:val="16"/>
          <w:szCs w:val="24"/>
        </w:rPr>
        <w:t xml:space="preserve">* </w:t>
      </w:r>
      <w:r w:rsidRPr="008A0005">
        <w:rPr>
          <w:rFonts w:ascii="Verdana" w:hAnsi="Verdana"/>
          <w:i/>
          <w:sz w:val="16"/>
        </w:rPr>
        <w:t xml:space="preserve">niepotrzebne skreślić. W przypadku zadeklarowania, iż wskazana w wykazie osoba została oddana Wykonawcy do dyspozycji przez inny podmiot, należy podać nazwę podmiotu udostępniającego przedmiotowy zasób. </w:t>
      </w:r>
    </w:p>
    <w:p w:rsidR="00015DD7" w:rsidRPr="008A0005" w:rsidRDefault="00015DD7" w:rsidP="00015DD7">
      <w:pPr>
        <w:ind w:left="-360"/>
        <w:rPr>
          <w:rFonts w:ascii="Times New Roman" w:hAnsi="Times New Roman" w:cs="Times New Roman"/>
          <w:b/>
          <w:sz w:val="22"/>
          <w:szCs w:val="22"/>
          <w:u w:val="single"/>
        </w:rPr>
      </w:pPr>
      <w:r w:rsidRPr="008A0005">
        <w:rPr>
          <w:rFonts w:ascii="Verdana" w:hAnsi="Verdana"/>
          <w:bCs/>
          <w:sz w:val="16"/>
          <w:szCs w:val="28"/>
        </w:rPr>
        <w:t xml:space="preserve">** W przypadku, gdy Wykonawca wykazując spełnienie warunku, polegać będzie osobach zdolnych do wykonywania zamówienia innych podmiotów zgodnie z art. 26 ust. 2b </w:t>
      </w:r>
      <w:proofErr w:type="spellStart"/>
      <w:r w:rsidRPr="008A0005">
        <w:rPr>
          <w:rFonts w:ascii="Verdana" w:hAnsi="Verdana"/>
          <w:bCs/>
          <w:sz w:val="16"/>
          <w:szCs w:val="28"/>
        </w:rPr>
        <w:t>Pzp</w:t>
      </w:r>
      <w:proofErr w:type="spellEnd"/>
      <w:r w:rsidRPr="008A0005">
        <w:rPr>
          <w:rFonts w:ascii="Verdana" w:hAnsi="Verdana"/>
          <w:bCs/>
          <w:sz w:val="16"/>
          <w:szCs w:val="28"/>
        </w:rPr>
        <w:t xml:space="preserve">,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8A0005">
        <w:rPr>
          <w:rFonts w:ascii="Verdana" w:hAnsi="Verdana"/>
          <w:b/>
          <w:sz w:val="16"/>
          <w:szCs w:val="28"/>
        </w:rPr>
        <w:t>wzór załącznik nr 8 do SIWZ.</w:t>
      </w:r>
    </w:p>
    <w:p w:rsidR="00015DD7" w:rsidRPr="008A0005" w:rsidRDefault="00015DD7" w:rsidP="00015DD7">
      <w:pPr>
        <w:autoSpaceDE w:val="0"/>
        <w:rPr>
          <w:rFonts w:ascii="Times New Roman" w:hAnsi="Times New Roman" w:cs="Times New Roman"/>
          <w:b/>
          <w:sz w:val="22"/>
          <w:szCs w:val="22"/>
          <w:u w:val="single"/>
        </w:rPr>
      </w:pPr>
    </w:p>
    <w:p w:rsidR="00015DD7" w:rsidRPr="008A0005" w:rsidRDefault="00015DD7" w:rsidP="00015DD7">
      <w:pPr>
        <w:autoSpaceDE w:val="0"/>
        <w:jc w:val="right"/>
        <w:rPr>
          <w:rFonts w:ascii="Times New Roman" w:hAnsi="Times New Roman" w:cs="Times New Roman"/>
          <w:b/>
          <w:sz w:val="22"/>
          <w:szCs w:val="22"/>
          <w:u w:val="single"/>
        </w:rPr>
      </w:pPr>
    </w:p>
    <w:p w:rsidR="00015DD7" w:rsidRPr="008A0005" w:rsidRDefault="00015DD7" w:rsidP="00015DD7">
      <w:pPr>
        <w:autoSpaceDE w:val="0"/>
        <w:jc w:val="right"/>
        <w:rPr>
          <w:rFonts w:ascii="Times New Roman" w:hAnsi="Times New Roman" w:cs="Times New Roman"/>
          <w:b/>
          <w:sz w:val="22"/>
          <w:szCs w:val="22"/>
          <w:u w:val="single"/>
        </w:rPr>
      </w:pPr>
    </w:p>
    <w:p w:rsidR="00015DD7" w:rsidRPr="008A0005" w:rsidRDefault="00015DD7" w:rsidP="00015DD7">
      <w:pPr>
        <w:autoSpaceDE w:val="0"/>
        <w:jc w:val="right"/>
        <w:rPr>
          <w:rFonts w:ascii="Times New Roman" w:hAnsi="Times New Roman" w:cs="Times New Roman"/>
          <w:b/>
          <w:sz w:val="22"/>
          <w:szCs w:val="22"/>
          <w:u w:val="single"/>
        </w:rPr>
      </w:pPr>
    </w:p>
    <w:p w:rsidR="00015DD7" w:rsidRPr="008A0005" w:rsidRDefault="00015DD7" w:rsidP="00015DD7">
      <w:pPr>
        <w:autoSpaceDE w:val="0"/>
        <w:jc w:val="right"/>
        <w:rPr>
          <w:rFonts w:ascii="Times New Roman" w:hAnsi="Times New Roman" w:cs="Times New Roman"/>
          <w:b/>
          <w:sz w:val="22"/>
          <w:szCs w:val="22"/>
          <w:u w:val="single"/>
        </w:rPr>
      </w:pPr>
    </w:p>
    <w:p w:rsidR="00015DD7" w:rsidRPr="008A0005" w:rsidRDefault="00015DD7" w:rsidP="00015DD7">
      <w:pPr>
        <w:autoSpaceDE w:val="0"/>
        <w:jc w:val="right"/>
        <w:rPr>
          <w:rFonts w:ascii="Times New Roman" w:hAnsi="Times New Roman" w:cs="Times New Roman"/>
          <w:b/>
          <w:sz w:val="22"/>
          <w:szCs w:val="22"/>
        </w:rPr>
      </w:pPr>
      <w:r w:rsidRPr="008A0005">
        <w:rPr>
          <w:rFonts w:ascii="Times New Roman" w:hAnsi="Times New Roman" w:cs="Times New Roman"/>
          <w:b/>
          <w:i/>
          <w:sz w:val="22"/>
          <w:szCs w:val="22"/>
        </w:rPr>
        <w:t>Załącznik nr 16 do SIWZ</w:t>
      </w:r>
    </w:p>
    <w:p w:rsidR="00015DD7" w:rsidRPr="008A0005" w:rsidRDefault="00015DD7" w:rsidP="00015DD7">
      <w:pPr>
        <w:jc w:val="center"/>
        <w:rPr>
          <w:rFonts w:ascii="Times New Roman" w:hAnsi="Times New Roman" w:cs="Times New Roman"/>
          <w:sz w:val="22"/>
          <w:szCs w:val="22"/>
        </w:rPr>
      </w:pPr>
      <w:r w:rsidRPr="008A0005">
        <w:rPr>
          <w:rFonts w:ascii="Times New Roman" w:hAnsi="Times New Roman" w:cs="Times New Roman"/>
          <w:b/>
          <w:sz w:val="22"/>
          <w:szCs w:val="22"/>
        </w:rPr>
        <w:t xml:space="preserve">Gwarancja </w:t>
      </w:r>
      <w:r w:rsidRPr="008A0005">
        <w:rPr>
          <w:rFonts w:ascii="Times New Roman" w:hAnsi="Times New Roman" w:cs="Times New Roman"/>
          <w:b/>
          <w:sz w:val="22"/>
          <w:szCs w:val="22"/>
        </w:rPr>
        <w:br/>
        <w:t>należytego wykonania umowy</w:t>
      </w:r>
    </w:p>
    <w:p w:rsidR="00015DD7" w:rsidRPr="008A0005" w:rsidRDefault="00015DD7" w:rsidP="00015DD7">
      <w:pPr>
        <w:jc w:val="center"/>
        <w:rPr>
          <w:rFonts w:ascii="Times New Roman" w:hAnsi="Times New Roman" w:cs="Times New Roman"/>
          <w:sz w:val="22"/>
          <w:szCs w:val="22"/>
        </w:rPr>
      </w:pPr>
      <w:r w:rsidRPr="008A0005">
        <w:rPr>
          <w:rFonts w:ascii="Times New Roman" w:hAnsi="Times New Roman" w:cs="Times New Roman"/>
          <w:sz w:val="22"/>
          <w:szCs w:val="22"/>
        </w:rPr>
        <w:t xml:space="preserve">Nr </w:t>
      </w:r>
      <w:bookmarkStart w:id="1" w:name="nr_polisy"/>
      <w:bookmarkEnd w:id="1"/>
      <w:r w:rsidRPr="008A0005">
        <w:rPr>
          <w:rFonts w:ascii="Times New Roman" w:hAnsi="Times New Roman" w:cs="Times New Roman"/>
          <w:sz w:val="22"/>
          <w:szCs w:val="22"/>
        </w:rPr>
        <w:t xml:space="preserve">…………. z dnia </w:t>
      </w:r>
      <w:bookmarkStart w:id="2" w:name="d_wyst"/>
      <w:bookmarkEnd w:id="2"/>
      <w:r w:rsidRPr="008A0005">
        <w:rPr>
          <w:rFonts w:ascii="Times New Roman" w:hAnsi="Times New Roman" w:cs="Times New Roman"/>
          <w:sz w:val="22"/>
          <w:szCs w:val="22"/>
        </w:rPr>
        <w:t>……………..</w:t>
      </w:r>
    </w:p>
    <w:p w:rsidR="00015DD7" w:rsidRPr="008A0005" w:rsidRDefault="00015DD7" w:rsidP="00015DD7">
      <w:pPr>
        <w:ind w:left="284" w:hanging="284"/>
        <w:jc w:val="both"/>
        <w:rPr>
          <w:rFonts w:ascii="Times New Roman" w:hAnsi="Times New Roman" w:cs="Times New Roman"/>
          <w:sz w:val="22"/>
          <w:szCs w:val="22"/>
        </w:rPr>
      </w:pPr>
    </w:p>
    <w:p w:rsidR="00015DD7" w:rsidRPr="008A0005" w:rsidRDefault="00015DD7" w:rsidP="00015DD7">
      <w:pPr>
        <w:numPr>
          <w:ilvl w:val="0"/>
          <w:numId w:val="20"/>
        </w:numPr>
        <w:ind w:left="284" w:hanging="284"/>
        <w:jc w:val="both"/>
        <w:rPr>
          <w:rFonts w:ascii="Times New Roman" w:hAnsi="Times New Roman" w:cs="Times New Roman"/>
          <w:sz w:val="22"/>
          <w:szCs w:val="22"/>
        </w:rPr>
      </w:pPr>
      <w:r w:rsidRPr="008A0005">
        <w:rPr>
          <w:rFonts w:ascii="Times New Roman" w:hAnsi="Times New Roman" w:cs="Times New Roman"/>
          <w:sz w:val="22"/>
          <w:szCs w:val="22"/>
        </w:rPr>
        <w:t xml:space="preserve">W związku z umową nr …………. z dnia …………….. zwaną dalej „umową” zawartą pomiędzy </w:t>
      </w:r>
      <w:bookmarkStart w:id="3" w:name="nazwa_k"/>
      <w:bookmarkEnd w:id="3"/>
      <w:r w:rsidRPr="008A0005">
        <w:rPr>
          <w:rFonts w:ascii="Times New Roman" w:hAnsi="Times New Roman" w:cs="Times New Roman"/>
          <w:b/>
          <w:sz w:val="22"/>
          <w:szCs w:val="22"/>
        </w:rPr>
        <w:t>……………………………………………………………………………………………………….</w:t>
      </w:r>
      <w:r w:rsidRPr="008A0005">
        <w:rPr>
          <w:rFonts w:ascii="Times New Roman" w:hAnsi="Times New Roman" w:cs="Times New Roman"/>
          <w:sz w:val="22"/>
          <w:szCs w:val="22"/>
        </w:rPr>
        <w:t xml:space="preserve">, </w:t>
      </w:r>
      <w:r w:rsidRPr="008A0005">
        <w:rPr>
          <w:rFonts w:ascii="Times New Roman" w:hAnsi="Times New Roman" w:cs="Times New Roman"/>
          <w:sz w:val="22"/>
          <w:szCs w:val="22"/>
        </w:rPr>
        <w:br/>
        <w:t xml:space="preserve">z siedzibą: </w:t>
      </w:r>
      <w:bookmarkStart w:id="4" w:name="miasto_k"/>
      <w:bookmarkEnd w:id="4"/>
      <w:r w:rsidRPr="008A0005">
        <w:rPr>
          <w:rFonts w:ascii="Times New Roman" w:hAnsi="Times New Roman" w:cs="Times New Roman"/>
          <w:sz w:val="22"/>
          <w:szCs w:val="22"/>
        </w:rPr>
        <w:t xml:space="preserve">……………………….., zwaną dalej „Zobowiązanym”, a </w:t>
      </w:r>
      <w:bookmarkStart w:id="5" w:name="nazwa_ben"/>
      <w:bookmarkEnd w:id="5"/>
      <w:r w:rsidRPr="008A0005">
        <w:rPr>
          <w:rFonts w:ascii="Times New Roman" w:hAnsi="Times New Roman" w:cs="Times New Roman"/>
          <w:b/>
          <w:sz w:val="22"/>
          <w:szCs w:val="22"/>
        </w:rPr>
        <w:t>REGIONALNE CENTRUM KRWIODAWSTWA I KRWIOLECZNICTWA IM. PROF. DR. HAB. TADEUSZA DROBISZA WE WROCŁAWIU</w:t>
      </w:r>
      <w:r w:rsidRPr="008A0005">
        <w:rPr>
          <w:rFonts w:ascii="Times New Roman" w:hAnsi="Times New Roman" w:cs="Times New Roman"/>
          <w:sz w:val="22"/>
          <w:szCs w:val="22"/>
        </w:rPr>
        <w:t xml:space="preserve">, z siedzibą: </w:t>
      </w:r>
      <w:bookmarkStart w:id="6" w:name="miasto_ben"/>
      <w:bookmarkEnd w:id="6"/>
      <w:r w:rsidRPr="008A0005">
        <w:rPr>
          <w:rFonts w:ascii="Times New Roman" w:hAnsi="Times New Roman" w:cs="Times New Roman"/>
          <w:sz w:val="22"/>
          <w:szCs w:val="22"/>
        </w:rPr>
        <w:t xml:space="preserve">50-345 WROCŁAW, ul. </w:t>
      </w:r>
      <w:bookmarkStart w:id="7" w:name="ulica_ben"/>
      <w:bookmarkEnd w:id="7"/>
      <w:r w:rsidRPr="008A0005">
        <w:rPr>
          <w:rFonts w:ascii="Times New Roman" w:hAnsi="Times New Roman" w:cs="Times New Roman"/>
          <w:sz w:val="22"/>
          <w:szCs w:val="22"/>
        </w:rPr>
        <w:t xml:space="preserve">CZERWONEGO KRZYŻA </w:t>
      </w:r>
      <w:bookmarkStart w:id="8" w:name="nr_domu_ben"/>
      <w:bookmarkEnd w:id="8"/>
      <w:r w:rsidRPr="008A0005">
        <w:rPr>
          <w:rFonts w:ascii="Times New Roman" w:hAnsi="Times New Roman" w:cs="Times New Roman"/>
          <w:sz w:val="22"/>
          <w:szCs w:val="22"/>
        </w:rPr>
        <w:t xml:space="preserve">5/9 zwaną dalej „Beneficjentem”, na realizację następujących zamówień: </w:t>
      </w:r>
      <w:r w:rsidRPr="008A0005">
        <w:rPr>
          <w:rFonts w:ascii="Times New Roman" w:hAnsi="Times New Roman" w:cs="Times New Roman"/>
          <w:b/>
          <w:sz w:val="22"/>
          <w:szCs w:val="22"/>
        </w:rPr>
        <w:t>………………………………………………………………………………………………………………………………………………………………………………………………………………………………………………………………………………………………………………………………</w:t>
      </w:r>
      <w:r w:rsidRPr="008A0005">
        <w:rPr>
          <w:rFonts w:ascii="Times New Roman" w:hAnsi="Times New Roman" w:cs="Times New Roman"/>
          <w:sz w:val="22"/>
          <w:szCs w:val="22"/>
        </w:rPr>
        <w:t xml:space="preserve">zwanych dalej „przedmiotem umowy”, (Nazwa gwaranta), wpisana do rejestru przedsiębiorców Krajowego Rejestru Sądowego, prowadzonego przez Sąd Rejonowy ……………., ………..Wydział Gospodarczy Krajowego Rejestru Sądowego, pod numerem ………………… NIP …………………, zwane dalej "Gwarantem", gwarantuje Beneficjentowi nieodwołalnie i bezwarunkowo, na zasadach przewidzianych w niniejszej gwarancji, zapłatę za powstałe w okresie ważności gwarancji zobowiązania Zobowiązanego wynikające z powyższej umowy do wysokości </w:t>
      </w:r>
      <w:bookmarkStart w:id="9" w:name="suma_ubezp"/>
      <w:bookmarkEnd w:id="9"/>
      <w:r w:rsidRPr="008A0005">
        <w:rPr>
          <w:rFonts w:ascii="Times New Roman" w:hAnsi="Times New Roman" w:cs="Times New Roman"/>
          <w:b/>
          <w:sz w:val="22"/>
          <w:szCs w:val="22"/>
        </w:rPr>
        <w:t>……………………. zł</w:t>
      </w:r>
      <w:r w:rsidRPr="008A0005">
        <w:rPr>
          <w:rFonts w:ascii="Times New Roman" w:hAnsi="Times New Roman" w:cs="Times New Roman"/>
          <w:sz w:val="22"/>
          <w:szCs w:val="22"/>
        </w:rPr>
        <w:t xml:space="preserve">, (słownie: </w:t>
      </w:r>
      <w:bookmarkStart w:id="10" w:name="suma_ubezp_sl"/>
      <w:bookmarkEnd w:id="10"/>
      <w:r w:rsidRPr="008A0005">
        <w:rPr>
          <w:rFonts w:ascii="Times New Roman" w:hAnsi="Times New Roman" w:cs="Times New Roman"/>
          <w:sz w:val="22"/>
          <w:szCs w:val="22"/>
        </w:rPr>
        <w:t>………………………………………………………………….) w przypadku niewykonania lub nienależytego wykonania przez Zobowiązanego przedmiotu umowy, przy czym kwota gwarancji ulega zmniejszeniu w miarę wykonywania przedmiotu umowy.</w:t>
      </w:r>
    </w:p>
    <w:p w:rsidR="00015DD7" w:rsidRPr="008A0005" w:rsidRDefault="00015DD7" w:rsidP="00015DD7">
      <w:pPr>
        <w:ind w:left="284"/>
        <w:jc w:val="both"/>
        <w:rPr>
          <w:rFonts w:ascii="Times New Roman" w:hAnsi="Times New Roman" w:cs="Times New Roman"/>
          <w:sz w:val="22"/>
          <w:szCs w:val="22"/>
        </w:rPr>
      </w:pPr>
    </w:p>
    <w:p w:rsidR="00015DD7" w:rsidRPr="008A0005" w:rsidRDefault="00015DD7" w:rsidP="00015DD7">
      <w:pPr>
        <w:numPr>
          <w:ilvl w:val="0"/>
          <w:numId w:val="23"/>
        </w:numPr>
        <w:jc w:val="both"/>
        <w:rPr>
          <w:rFonts w:ascii="Times New Roman" w:hAnsi="Times New Roman" w:cs="Times New Roman"/>
          <w:sz w:val="22"/>
          <w:szCs w:val="22"/>
        </w:rPr>
      </w:pPr>
      <w:r w:rsidRPr="008A0005">
        <w:rPr>
          <w:rFonts w:ascii="Times New Roman" w:hAnsi="Times New Roman" w:cs="Times New Roman"/>
          <w:sz w:val="22"/>
          <w:szCs w:val="22"/>
        </w:rPr>
        <w:t xml:space="preserve">Każda wypłata z tytułu niniejszej gwarancji zmniejsza odpowiedzialność Gwaranta o tę kwotę. </w:t>
      </w:r>
    </w:p>
    <w:p w:rsidR="00015DD7" w:rsidRPr="008A0005" w:rsidRDefault="00015DD7" w:rsidP="00015DD7">
      <w:pPr>
        <w:jc w:val="both"/>
        <w:rPr>
          <w:rFonts w:ascii="Times New Roman" w:hAnsi="Times New Roman" w:cs="Times New Roman"/>
          <w:sz w:val="22"/>
          <w:szCs w:val="22"/>
        </w:rPr>
      </w:pPr>
    </w:p>
    <w:p w:rsidR="00015DD7" w:rsidRPr="008A0005" w:rsidRDefault="00015DD7" w:rsidP="00015DD7">
      <w:pPr>
        <w:numPr>
          <w:ilvl w:val="0"/>
          <w:numId w:val="16"/>
        </w:numPr>
        <w:jc w:val="both"/>
        <w:rPr>
          <w:rFonts w:ascii="Times New Roman" w:hAnsi="Times New Roman" w:cs="Times New Roman"/>
          <w:sz w:val="22"/>
          <w:szCs w:val="22"/>
        </w:rPr>
      </w:pPr>
      <w:r w:rsidRPr="008A0005">
        <w:rPr>
          <w:rFonts w:ascii="Times New Roman" w:hAnsi="Times New Roman" w:cs="Times New Roman"/>
          <w:sz w:val="22"/>
          <w:szCs w:val="22"/>
        </w:rPr>
        <w:t xml:space="preserve">Niniejsza gwarancja jest ważna od dnia </w:t>
      </w:r>
      <w:bookmarkStart w:id="11" w:name="data_obow_od1"/>
      <w:bookmarkEnd w:id="11"/>
      <w:r w:rsidRPr="008A0005">
        <w:rPr>
          <w:rFonts w:ascii="Times New Roman" w:hAnsi="Times New Roman" w:cs="Times New Roman"/>
          <w:b/>
          <w:sz w:val="22"/>
          <w:szCs w:val="22"/>
        </w:rPr>
        <w:t>……………… r.</w:t>
      </w:r>
      <w:r w:rsidRPr="008A0005">
        <w:rPr>
          <w:rFonts w:ascii="Times New Roman" w:hAnsi="Times New Roman" w:cs="Times New Roman"/>
          <w:sz w:val="22"/>
          <w:szCs w:val="22"/>
        </w:rPr>
        <w:t xml:space="preserve"> do dnia </w:t>
      </w:r>
      <w:bookmarkStart w:id="12" w:name="data_obow_do1"/>
      <w:bookmarkEnd w:id="12"/>
      <w:r w:rsidRPr="008A0005">
        <w:rPr>
          <w:rFonts w:ascii="Times New Roman" w:hAnsi="Times New Roman" w:cs="Times New Roman"/>
          <w:b/>
          <w:sz w:val="22"/>
          <w:szCs w:val="22"/>
        </w:rPr>
        <w:t>…………………… r.</w:t>
      </w:r>
    </w:p>
    <w:p w:rsidR="00015DD7" w:rsidRPr="008A0005" w:rsidRDefault="00015DD7" w:rsidP="00015DD7">
      <w:pPr>
        <w:jc w:val="both"/>
        <w:rPr>
          <w:rFonts w:ascii="Times New Roman" w:hAnsi="Times New Roman" w:cs="Times New Roman"/>
          <w:sz w:val="22"/>
          <w:szCs w:val="22"/>
        </w:rPr>
      </w:pPr>
    </w:p>
    <w:p w:rsidR="00015DD7" w:rsidRPr="008A0005" w:rsidRDefault="00015DD7" w:rsidP="00015DD7">
      <w:pPr>
        <w:numPr>
          <w:ilvl w:val="0"/>
          <w:numId w:val="16"/>
        </w:numPr>
        <w:spacing w:before="120"/>
        <w:jc w:val="both"/>
        <w:rPr>
          <w:rFonts w:ascii="Times New Roman" w:hAnsi="Times New Roman" w:cs="Times New Roman"/>
          <w:sz w:val="22"/>
          <w:szCs w:val="22"/>
        </w:rPr>
      </w:pPr>
      <w:r w:rsidRPr="008A0005">
        <w:rPr>
          <w:rFonts w:ascii="Times New Roman" w:hAnsi="Times New Roman" w:cs="Times New Roman"/>
          <w:sz w:val="22"/>
          <w:szCs w:val="22"/>
        </w:rPr>
        <w:t xml:space="preserve">Beneficjent zobowiązany jest zgłosić w terminie ważności gwarancji kompletne, to jest zgodne </w:t>
      </w:r>
      <w:r w:rsidRPr="008A0005">
        <w:rPr>
          <w:rFonts w:ascii="Times New Roman" w:hAnsi="Times New Roman" w:cs="Times New Roman"/>
          <w:sz w:val="22"/>
          <w:szCs w:val="22"/>
        </w:rPr>
        <w:br/>
        <w:t>z ust. 6, żądanie zapłaty, pod rygorem odmowy wypłaty świadczenia z gwarancji.</w:t>
      </w:r>
    </w:p>
    <w:p w:rsidR="00015DD7" w:rsidRPr="008A0005" w:rsidRDefault="00015DD7" w:rsidP="00015DD7">
      <w:pPr>
        <w:numPr>
          <w:ilvl w:val="0"/>
          <w:numId w:val="16"/>
        </w:numPr>
        <w:spacing w:before="120"/>
        <w:jc w:val="both"/>
        <w:rPr>
          <w:rFonts w:ascii="Times New Roman" w:hAnsi="Times New Roman" w:cs="Times New Roman"/>
          <w:sz w:val="22"/>
          <w:szCs w:val="22"/>
        </w:rPr>
      </w:pPr>
      <w:r w:rsidRPr="008A0005">
        <w:rPr>
          <w:rFonts w:ascii="Times New Roman" w:hAnsi="Times New Roman" w:cs="Times New Roman"/>
          <w:sz w:val="22"/>
          <w:szCs w:val="22"/>
        </w:rPr>
        <w:t xml:space="preserve">Wypłata z tytułu niniejszej gwarancji nastąpi w terminie 14 dni od dnia otrzymania przez Gwaranta kompletnego żądania zapłaty. </w:t>
      </w:r>
    </w:p>
    <w:p w:rsidR="00015DD7" w:rsidRPr="008A0005" w:rsidRDefault="00015DD7" w:rsidP="00015DD7">
      <w:pPr>
        <w:jc w:val="both"/>
        <w:rPr>
          <w:rFonts w:ascii="Times New Roman" w:hAnsi="Times New Roman" w:cs="Times New Roman"/>
          <w:sz w:val="22"/>
          <w:szCs w:val="22"/>
        </w:rPr>
      </w:pPr>
    </w:p>
    <w:p w:rsidR="00015DD7" w:rsidRPr="008A0005" w:rsidRDefault="00015DD7" w:rsidP="00015DD7">
      <w:pPr>
        <w:numPr>
          <w:ilvl w:val="0"/>
          <w:numId w:val="16"/>
        </w:numPr>
        <w:spacing w:before="120"/>
        <w:jc w:val="both"/>
        <w:rPr>
          <w:rFonts w:ascii="Times New Roman" w:hAnsi="Times New Roman" w:cs="Times New Roman"/>
          <w:sz w:val="22"/>
          <w:szCs w:val="22"/>
        </w:rPr>
      </w:pPr>
      <w:r w:rsidRPr="008A0005">
        <w:rPr>
          <w:rFonts w:ascii="Times New Roman" w:hAnsi="Times New Roman" w:cs="Times New Roman"/>
          <w:sz w:val="22"/>
          <w:szCs w:val="22"/>
        </w:rPr>
        <w:t>Wypłata z tytułu niniejszej gwarancji nastąpi na pierwsze pisemne żądanie zapłaty zawierające kwotę roszczenia, pod warunkiem dostarczenia Gwarantowi następujących dokumentów:</w:t>
      </w:r>
    </w:p>
    <w:p w:rsidR="00015DD7" w:rsidRPr="008A0005" w:rsidRDefault="00015DD7" w:rsidP="00015DD7">
      <w:pPr>
        <w:numPr>
          <w:ilvl w:val="0"/>
          <w:numId w:val="22"/>
        </w:numPr>
        <w:tabs>
          <w:tab w:val="left" w:pos="720"/>
          <w:tab w:val="left" w:pos="1068"/>
        </w:tabs>
        <w:spacing w:before="120"/>
        <w:ind w:left="720"/>
        <w:jc w:val="both"/>
        <w:rPr>
          <w:rFonts w:ascii="Times New Roman" w:hAnsi="Times New Roman" w:cs="Times New Roman"/>
          <w:sz w:val="22"/>
          <w:szCs w:val="22"/>
        </w:rPr>
      </w:pPr>
      <w:r w:rsidRPr="008A0005">
        <w:rPr>
          <w:rFonts w:ascii="Times New Roman" w:hAnsi="Times New Roman" w:cs="Times New Roman"/>
          <w:sz w:val="22"/>
          <w:szCs w:val="22"/>
        </w:rPr>
        <w:t xml:space="preserve">odpis z właściwego rejestru wystawiony w okresie nie dłuższym niż 90 dni (dziewięćdziesiąt) dni przed datą złożenia żądania zapłaty potwierdzający, że osoby, które podpisały żądanie do zapłaty w imieniu Beneficjenta uprawnione są do jego reprezentowania, </w:t>
      </w:r>
    </w:p>
    <w:p w:rsidR="00015DD7" w:rsidRPr="008A0005" w:rsidRDefault="00015DD7" w:rsidP="00015DD7">
      <w:pPr>
        <w:numPr>
          <w:ilvl w:val="0"/>
          <w:numId w:val="22"/>
        </w:numPr>
        <w:tabs>
          <w:tab w:val="left" w:pos="720"/>
          <w:tab w:val="left" w:pos="1068"/>
        </w:tabs>
        <w:spacing w:before="120"/>
        <w:ind w:left="720"/>
        <w:jc w:val="both"/>
        <w:rPr>
          <w:rFonts w:ascii="Times New Roman" w:hAnsi="Times New Roman" w:cs="Times New Roman"/>
          <w:sz w:val="22"/>
          <w:szCs w:val="22"/>
        </w:rPr>
      </w:pPr>
      <w:r w:rsidRPr="008A0005">
        <w:rPr>
          <w:rFonts w:ascii="Times New Roman" w:hAnsi="Times New Roman" w:cs="Times New Roman"/>
          <w:sz w:val="22"/>
          <w:szCs w:val="22"/>
        </w:rPr>
        <w:t xml:space="preserve">oświadczenia, że żądana kwota jest bezsporna i należna z tytułu gwarancji w związku </w:t>
      </w:r>
      <w:r w:rsidRPr="008A0005">
        <w:rPr>
          <w:rFonts w:ascii="Times New Roman" w:hAnsi="Times New Roman" w:cs="Times New Roman"/>
          <w:sz w:val="22"/>
          <w:szCs w:val="22"/>
        </w:rPr>
        <w:br/>
        <w:t>z niewykonaniem lub nienależytym wykonaniem przedmiotu umowy przez Zobowiązanego,</w:t>
      </w:r>
    </w:p>
    <w:p w:rsidR="00015DD7" w:rsidRPr="008A0005" w:rsidRDefault="00015DD7" w:rsidP="00015DD7">
      <w:pPr>
        <w:numPr>
          <w:ilvl w:val="0"/>
          <w:numId w:val="22"/>
        </w:numPr>
        <w:tabs>
          <w:tab w:val="left" w:pos="720"/>
          <w:tab w:val="left" w:pos="1068"/>
        </w:tabs>
        <w:spacing w:before="120"/>
        <w:ind w:left="720"/>
        <w:jc w:val="both"/>
        <w:rPr>
          <w:rFonts w:ascii="Times New Roman" w:hAnsi="Times New Roman" w:cs="Times New Roman"/>
          <w:sz w:val="22"/>
          <w:szCs w:val="22"/>
        </w:rPr>
      </w:pPr>
      <w:r w:rsidRPr="008A0005">
        <w:rPr>
          <w:rFonts w:ascii="Times New Roman" w:hAnsi="Times New Roman" w:cs="Times New Roman"/>
          <w:sz w:val="22"/>
          <w:szCs w:val="22"/>
        </w:rPr>
        <w:t>szczegółowy wykaz niewykonanych lub nienależycie wykonanych dostaw i usług objętych przedmiotem umowy wraz z określeniem ich wartości,</w:t>
      </w:r>
    </w:p>
    <w:p w:rsidR="00015DD7" w:rsidRPr="008A0005" w:rsidRDefault="00015DD7" w:rsidP="00015DD7">
      <w:pPr>
        <w:numPr>
          <w:ilvl w:val="0"/>
          <w:numId w:val="22"/>
        </w:numPr>
        <w:tabs>
          <w:tab w:val="left" w:pos="720"/>
          <w:tab w:val="left" w:pos="1068"/>
        </w:tabs>
        <w:spacing w:before="120"/>
        <w:ind w:left="720"/>
        <w:jc w:val="both"/>
        <w:rPr>
          <w:rFonts w:ascii="Times New Roman" w:hAnsi="Times New Roman" w:cs="Times New Roman"/>
          <w:sz w:val="22"/>
          <w:szCs w:val="22"/>
        </w:rPr>
      </w:pPr>
      <w:r w:rsidRPr="008A0005">
        <w:rPr>
          <w:rFonts w:ascii="Times New Roman" w:hAnsi="Times New Roman" w:cs="Times New Roman"/>
          <w:sz w:val="22"/>
          <w:szCs w:val="22"/>
        </w:rPr>
        <w:t xml:space="preserve">kopie obustronnie podpisanych protokołów odbioru lub faktur rozliczeniowych, potwierdzających zasadność i kwotę roszczenia, a w przypadku braku tych dokumentów </w:t>
      </w:r>
      <w:r w:rsidRPr="008A0005">
        <w:rPr>
          <w:rFonts w:ascii="Times New Roman" w:hAnsi="Times New Roman" w:cs="Times New Roman"/>
          <w:sz w:val="22"/>
          <w:szCs w:val="22"/>
        </w:rPr>
        <w:lastRenderedPageBreak/>
        <w:t>opinia biegłego sądowego określająca zakres niewykonania lub nienależytego wykonania przedmiotu umowy wraz z podaniem jego wartości.</w:t>
      </w:r>
    </w:p>
    <w:p w:rsidR="00015DD7" w:rsidRPr="008A0005" w:rsidRDefault="00015DD7" w:rsidP="00015DD7">
      <w:pPr>
        <w:numPr>
          <w:ilvl w:val="0"/>
          <w:numId w:val="16"/>
        </w:numPr>
        <w:spacing w:before="120"/>
        <w:jc w:val="both"/>
        <w:rPr>
          <w:rFonts w:ascii="Times New Roman" w:hAnsi="Times New Roman" w:cs="Times New Roman"/>
          <w:sz w:val="22"/>
          <w:szCs w:val="22"/>
        </w:rPr>
      </w:pPr>
      <w:r w:rsidRPr="008A0005">
        <w:rPr>
          <w:rFonts w:ascii="Times New Roman" w:hAnsi="Times New Roman" w:cs="Times New Roman"/>
          <w:sz w:val="22"/>
          <w:szCs w:val="22"/>
        </w:rPr>
        <w:t>Niniejsza gwarancja wygasa automatycznie i całkowicie w przypadku:</w:t>
      </w:r>
    </w:p>
    <w:p w:rsidR="00015DD7" w:rsidRPr="008A0005" w:rsidRDefault="00015DD7" w:rsidP="00015DD7">
      <w:pPr>
        <w:numPr>
          <w:ilvl w:val="0"/>
          <w:numId w:val="18"/>
        </w:numPr>
        <w:spacing w:before="120"/>
        <w:ind w:left="720"/>
        <w:jc w:val="both"/>
        <w:rPr>
          <w:rFonts w:ascii="Times New Roman" w:hAnsi="Times New Roman" w:cs="Times New Roman"/>
          <w:sz w:val="22"/>
          <w:szCs w:val="22"/>
        </w:rPr>
      </w:pPr>
      <w:r w:rsidRPr="008A0005">
        <w:rPr>
          <w:rFonts w:ascii="Times New Roman" w:hAnsi="Times New Roman" w:cs="Times New Roman"/>
          <w:sz w:val="22"/>
          <w:szCs w:val="22"/>
        </w:rPr>
        <w:t xml:space="preserve">zwolnienia Gwaranta przez Beneficjenta ze wszystkich zobowiązań przewidzianych </w:t>
      </w:r>
      <w:r w:rsidRPr="008A0005">
        <w:rPr>
          <w:rFonts w:ascii="Times New Roman" w:hAnsi="Times New Roman" w:cs="Times New Roman"/>
          <w:sz w:val="22"/>
          <w:szCs w:val="22"/>
        </w:rPr>
        <w:br/>
        <w:t>w gwarancji, przed upływem terminu ważności gwarancji,</w:t>
      </w:r>
    </w:p>
    <w:p w:rsidR="00015DD7" w:rsidRPr="008A0005" w:rsidRDefault="00015DD7" w:rsidP="00015DD7">
      <w:pPr>
        <w:numPr>
          <w:ilvl w:val="0"/>
          <w:numId w:val="18"/>
        </w:numPr>
        <w:spacing w:before="120"/>
        <w:ind w:left="720"/>
        <w:jc w:val="both"/>
        <w:rPr>
          <w:rFonts w:ascii="Times New Roman" w:hAnsi="Times New Roman" w:cs="Times New Roman"/>
          <w:sz w:val="22"/>
          <w:szCs w:val="22"/>
        </w:rPr>
      </w:pPr>
      <w:r w:rsidRPr="008A0005">
        <w:rPr>
          <w:rFonts w:ascii="Times New Roman" w:hAnsi="Times New Roman" w:cs="Times New Roman"/>
          <w:sz w:val="22"/>
          <w:szCs w:val="22"/>
        </w:rPr>
        <w:t>gdy świadczenia Gwaranta z tytułu niniejszej gwarancji osiągnęły kwotę gwarancji,</w:t>
      </w:r>
    </w:p>
    <w:p w:rsidR="00015DD7" w:rsidRPr="008A0005" w:rsidRDefault="00015DD7" w:rsidP="00015DD7">
      <w:pPr>
        <w:numPr>
          <w:ilvl w:val="0"/>
          <w:numId w:val="18"/>
        </w:numPr>
        <w:spacing w:before="120"/>
        <w:ind w:left="720"/>
        <w:jc w:val="both"/>
        <w:rPr>
          <w:rFonts w:ascii="Times New Roman" w:hAnsi="Times New Roman" w:cs="Times New Roman"/>
          <w:sz w:val="22"/>
          <w:szCs w:val="22"/>
        </w:rPr>
      </w:pPr>
      <w:r w:rsidRPr="008A0005">
        <w:rPr>
          <w:rFonts w:ascii="Times New Roman" w:hAnsi="Times New Roman" w:cs="Times New Roman"/>
          <w:sz w:val="22"/>
          <w:szCs w:val="22"/>
        </w:rPr>
        <w:t>upływu ostatniego dnia jej ważności.</w:t>
      </w:r>
    </w:p>
    <w:p w:rsidR="00015DD7" w:rsidRPr="008A0005" w:rsidRDefault="00015DD7" w:rsidP="00015DD7">
      <w:pPr>
        <w:jc w:val="both"/>
        <w:rPr>
          <w:rFonts w:ascii="Times New Roman" w:hAnsi="Times New Roman" w:cs="Times New Roman"/>
          <w:sz w:val="22"/>
          <w:szCs w:val="22"/>
        </w:rPr>
      </w:pPr>
    </w:p>
    <w:p w:rsidR="00015DD7" w:rsidRPr="008A0005" w:rsidRDefault="00015DD7" w:rsidP="00015DD7">
      <w:pPr>
        <w:numPr>
          <w:ilvl w:val="0"/>
          <w:numId w:val="17"/>
        </w:numPr>
        <w:spacing w:before="120"/>
        <w:jc w:val="both"/>
        <w:rPr>
          <w:rFonts w:ascii="Times New Roman" w:hAnsi="Times New Roman" w:cs="Times New Roman"/>
          <w:sz w:val="22"/>
          <w:szCs w:val="22"/>
        </w:rPr>
      </w:pPr>
      <w:r w:rsidRPr="008A0005">
        <w:rPr>
          <w:rFonts w:ascii="Times New Roman" w:hAnsi="Times New Roman" w:cs="Times New Roman"/>
          <w:sz w:val="22"/>
          <w:szCs w:val="22"/>
        </w:rPr>
        <w:t>Gwarancja zabezpiecza zobowiązania Zobowiązanego, określone w ust. 1, zgodnie z treścią umowy, z dnia wystawienia gwarancji.</w:t>
      </w:r>
    </w:p>
    <w:p w:rsidR="00015DD7" w:rsidRPr="008A0005" w:rsidRDefault="00015DD7" w:rsidP="00015DD7">
      <w:pPr>
        <w:numPr>
          <w:ilvl w:val="0"/>
          <w:numId w:val="17"/>
        </w:numPr>
        <w:spacing w:before="120"/>
        <w:jc w:val="both"/>
        <w:rPr>
          <w:rFonts w:ascii="Times New Roman" w:hAnsi="Times New Roman" w:cs="Times New Roman"/>
          <w:sz w:val="22"/>
          <w:szCs w:val="22"/>
        </w:rPr>
      </w:pPr>
      <w:r w:rsidRPr="008A0005">
        <w:rPr>
          <w:rFonts w:ascii="Times New Roman" w:hAnsi="Times New Roman" w:cs="Times New Roman"/>
          <w:sz w:val="22"/>
          <w:szCs w:val="22"/>
        </w:rPr>
        <w:t>Spory mogące wyniknąć przy wykonywaniu postanowień niniejszej gwarancji rozstrzygane będą przez sąd właściwy dla siedziby Gwaranta.</w:t>
      </w:r>
    </w:p>
    <w:p w:rsidR="00015DD7" w:rsidRPr="008A0005" w:rsidRDefault="00015DD7" w:rsidP="00015DD7">
      <w:pPr>
        <w:numPr>
          <w:ilvl w:val="0"/>
          <w:numId w:val="17"/>
        </w:numPr>
        <w:spacing w:before="120"/>
        <w:jc w:val="both"/>
        <w:rPr>
          <w:rFonts w:ascii="Times New Roman" w:hAnsi="Times New Roman" w:cs="Times New Roman"/>
          <w:sz w:val="22"/>
          <w:szCs w:val="22"/>
        </w:rPr>
      </w:pPr>
      <w:r w:rsidRPr="008A0005">
        <w:rPr>
          <w:rFonts w:ascii="Times New Roman" w:hAnsi="Times New Roman" w:cs="Times New Roman"/>
          <w:sz w:val="22"/>
          <w:szCs w:val="22"/>
        </w:rPr>
        <w:t>Beneficjent nie może dokonać przelewu wierzytelności z tytułu niniejszej gwarancji lub obciążyć jej prawami osoby trzeciej bez uzyskania, na czynności te, pisemnej zgody Gwaranta.</w:t>
      </w:r>
    </w:p>
    <w:p w:rsidR="00015DD7" w:rsidRPr="008A0005" w:rsidRDefault="00015DD7" w:rsidP="00015DD7">
      <w:pPr>
        <w:numPr>
          <w:ilvl w:val="0"/>
          <w:numId w:val="17"/>
        </w:numPr>
        <w:spacing w:before="120"/>
        <w:jc w:val="both"/>
        <w:rPr>
          <w:rFonts w:ascii="Times New Roman" w:hAnsi="Times New Roman" w:cs="Times New Roman"/>
          <w:sz w:val="22"/>
          <w:szCs w:val="22"/>
        </w:rPr>
      </w:pPr>
      <w:r w:rsidRPr="008A0005">
        <w:rPr>
          <w:rFonts w:ascii="Times New Roman" w:hAnsi="Times New Roman" w:cs="Times New Roman"/>
          <w:sz w:val="22"/>
          <w:szCs w:val="22"/>
        </w:rPr>
        <w:t>Niniejszą gwarancję sporządzono w dwóch jednobrzmiących egzemplarzach, po jednym dla Beneficjenta i Gwaranta.</w:t>
      </w:r>
    </w:p>
    <w:p w:rsidR="00015DD7" w:rsidRPr="008A0005" w:rsidRDefault="00015DD7" w:rsidP="00015DD7">
      <w:pPr>
        <w:ind w:left="284" w:hanging="284"/>
        <w:jc w:val="both"/>
        <w:rPr>
          <w:rFonts w:ascii="Times New Roman" w:hAnsi="Times New Roman" w:cs="Times New Roman"/>
          <w:sz w:val="22"/>
          <w:szCs w:val="22"/>
        </w:rPr>
      </w:pPr>
    </w:p>
    <w:p w:rsidR="00015DD7" w:rsidRPr="008A0005" w:rsidRDefault="00015DD7" w:rsidP="00015DD7">
      <w:pPr>
        <w:ind w:left="284" w:hanging="284"/>
        <w:jc w:val="both"/>
        <w:rPr>
          <w:rFonts w:ascii="Times New Roman" w:hAnsi="Times New Roman" w:cs="Times New Roman"/>
          <w:sz w:val="22"/>
          <w:szCs w:val="22"/>
        </w:rPr>
      </w:pPr>
    </w:p>
    <w:p w:rsidR="00015DD7" w:rsidRPr="008A0005" w:rsidRDefault="00015DD7" w:rsidP="00015DD7">
      <w:pPr>
        <w:ind w:left="284" w:hanging="284"/>
        <w:jc w:val="both"/>
        <w:rPr>
          <w:rFonts w:ascii="Times New Roman" w:hAnsi="Times New Roman" w:cs="Times New Roman"/>
          <w:sz w:val="22"/>
          <w:szCs w:val="22"/>
        </w:rPr>
      </w:pPr>
    </w:p>
    <w:p w:rsidR="00015DD7" w:rsidRPr="008A0005" w:rsidRDefault="00015DD7" w:rsidP="00015DD7">
      <w:pPr>
        <w:ind w:left="284" w:hanging="284"/>
        <w:jc w:val="both"/>
        <w:rPr>
          <w:rFonts w:ascii="Times New Roman" w:hAnsi="Times New Roman" w:cs="Times New Roman"/>
          <w:sz w:val="22"/>
          <w:szCs w:val="22"/>
        </w:rPr>
      </w:pPr>
    </w:p>
    <w:p w:rsidR="00015DD7" w:rsidRPr="008A0005" w:rsidRDefault="00015DD7" w:rsidP="00015DD7">
      <w:pPr>
        <w:ind w:left="284" w:hanging="284"/>
        <w:jc w:val="both"/>
        <w:rPr>
          <w:rFonts w:ascii="Times New Roman" w:hAnsi="Times New Roman" w:cs="Times New Roman"/>
          <w:sz w:val="22"/>
          <w:szCs w:val="22"/>
        </w:rPr>
      </w:pPr>
    </w:p>
    <w:p w:rsidR="00015DD7" w:rsidRPr="008A0005" w:rsidRDefault="00015DD7" w:rsidP="00015DD7">
      <w:pPr>
        <w:ind w:left="284" w:hanging="284"/>
        <w:jc w:val="both"/>
        <w:rPr>
          <w:rFonts w:ascii="Times New Roman" w:hAnsi="Times New Roman" w:cs="Times New Roman"/>
          <w:sz w:val="22"/>
          <w:szCs w:val="22"/>
        </w:rPr>
      </w:pPr>
    </w:p>
    <w:p w:rsidR="00015DD7" w:rsidRPr="008A0005" w:rsidRDefault="00015DD7" w:rsidP="00015DD7">
      <w:pPr>
        <w:jc w:val="both"/>
        <w:rPr>
          <w:rFonts w:ascii="Times New Roman" w:hAnsi="Times New Roman" w:cs="Times New Roman"/>
          <w:sz w:val="22"/>
          <w:szCs w:val="22"/>
        </w:rPr>
      </w:pPr>
      <w:r w:rsidRPr="008A0005">
        <w:rPr>
          <w:rFonts w:ascii="Times New Roman" w:hAnsi="Times New Roman" w:cs="Times New Roman"/>
          <w:sz w:val="22"/>
          <w:szCs w:val="22"/>
        </w:rPr>
        <w:t>_________________________</w:t>
      </w:r>
    </w:p>
    <w:p w:rsidR="00015DD7" w:rsidRPr="008A0005" w:rsidRDefault="00015DD7" w:rsidP="00015DD7">
      <w:pPr>
        <w:ind w:firstLine="708"/>
        <w:jc w:val="both"/>
        <w:rPr>
          <w:rFonts w:ascii="Times New Roman" w:hAnsi="Times New Roman" w:cs="Times New Roman"/>
          <w:sz w:val="22"/>
          <w:szCs w:val="22"/>
        </w:rPr>
      </w:pPr>
      <w:r w:rsidRPr="008A0005">
        <w:rPr>
          <w:rFonts w:ascii="Times New Roman" w:hAnsi="Times New Roman" w:cs="Times New Roman"/>
          <w:sz w:val="22"/>
          <w:szCs w:val="22"/>
        </w:rPr>
        <w:t>Gwarant</w:t>
      </w:r>
      <w:r w:rsidRPr="008A0005">
        <w:rPr>
          <w:rFonts w:ascii="Times New Roman" w:hAnsi="Times New Roman" w:cs="Times New Roman"/>
          <w:sz w:val="22"/>
          <w:szCs w:val="22"/>
        </w:rPr>
        <w:tab/>
      </w: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spacing w:before="120"/>
        <w:jc w:val="both"/>
        <w:rPr>
          <w:rFonts w:ascii="Times New Roman" w:hAnsi="Times New Roman" w:cs="Times New Roman"/>
          <w:sz w:val="22"/>
          <w:szCs w:val="22"/>
        </w:rPr>
      </w:pPr>
      <w:r w:rsidRPr="008A0005">
        <w:rPr>
          <w:rFonts w:ascii="Times New Roman" w:hAnsi="Times New Roman" w:cs="Times New Roman"/>
          <w:i/>
          <w:sz w:val="22"/>
          <w:szCs w:val="22"/>
        </w:rPr>
        <w:t>Jako Zobowiązany oświadczamy, że treść niniejszej gwarancji jest zgodna ze złożonym przez nas wnioskiem o udzielenie gwarancji.</w:t>
      </w: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ind w:firstLine="708"/>
        <w:jc w:val="both"/>
        <w:rPr>
          <w:rFonts w:ascii="Times New Roman" w:hAnsi="Times New Roman" w:cs="Times New Roman"/>
          <w:sz w:val="22"/>
          <w:szCs w:val="22"/>
        </w:rPr>
      </w:pPr>
    </w:p>
    <w:p w:rsidR="00015DD7" w:rsidRPr="008A0005" w:rsidRDefault="00015DD7" w:rsidP="00015DD7">
      <w:pPr>
        <w:jc w:val="both"/>
        <w:rPr>
          <w:rFonts w:ascii="Times New Roman" w:hAnsi="Times New Roman" w:cs="Times New Roman"/>
          <w:sz w:val="22"/>
          <w:szCs w:val="22"/>
        </w:rPr>
      </w:pPr>
      <w:r w:rsidRPr="008A0005">
        <w:rPr>
          <w:rFonts w:ascii="Times New Roman" w:hAnsi="Times New Roman" w:cs="Times New Roman"/>
          <w:sz w:val="22"/>
          <w:szCs w:val="22"/>
        </w:rPr>
        <w:t>_________________________</w:t>
      </w:r>
    </w:p>
    <w:p w:rsidR="00015DD7" w:rsidRPr="008A0005" w:rsidRDefault="00015DD7" w:rsidP="00015DD7">
      <w:pPr>
        <w:ind w:firstLine="708"/>
        <w:jc w:val="both"/>
        <w:rPr>
          <w:rFonts w:ascii="Times New Roman" w:hAnsi="Times New Roman" w:cs="Times New Roman"/>
          <w:b/>
          <w:sz w:val="22"/>
          <w:szCs w:val="22"/>
        </w:rPr>
      </w:pPr>
      <w:r w:rsidRPr="008A0005">
        <w:rPr>
          <w:rFonts w:ascii="Times New Roman" w:hAnsi="Times New Roman" w:cs="Times New Roman"/>
          <w:sz w:val="22"/>
          <w:szCs w:val="22"/>
        </w:rPr>
        <w:t>Zobowiązany</w:t>
      </w: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015DD7" w:rsidRPr="008A0005" w:rsidRDefault="00015DD7" w:rsidP="00015DD7">
      <w:pPr>
        <w:autoSpaceDE w:val="0"/>
        <w:rPr>
          <w:rFonts w:ascii="Times New Roman" w:hAnsi="Times New Roman" w:cs="Times New Roman"/>
          <w:b/>
          <w:sz w:val="22"/>
          <w:szCs w:val="22"/>
        </w:rPr>
      </w:pPr>
    </w:p>
    <w:p w:rsidR="00185763" w:rsidRDefault="00185763"/>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charset w:val="80"/>
    <w:family w:val="auto"/>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3824FA8"/>
    <w:name w:val="WW8Num2"/>
    <w:lvl w:ilvl="0">
      <w:start w:val="1"/>
      <w:numFmt w:val="decimal"/>
      <w:lvlText w:val="%1)"/>
      <w:lvlJc w:val="left"/>
      <w:pPr>
        <w:tabs>
          <w:tab w:val="num" w:pos="644"/>
        </w:tabs>
        <w:ind w:left="644" w:hanging="360"/>
      </w:pPr>
      <w:rPr>
        <w:rFonts w:ascii="Times New Roman" w:hAnsi="Times New Roman" w:cs="Times New Roman"/>
        <w:bCs/>
        <w:color w:val="auto"/>
        <w:sz w:val="22"/>
        <w:szCs w:val="22"/>
      </w:rPr>
    </w:lvl>
    <w:lvl w:ilvl="1">
      <w:start w:val="1"/>
      <w:numFmt w:val="decimal"/>
      <w:lvlText w:val="%2."/>
      <w:lvlJc w:val="left"/>
      <w:pPr>
        <w:tabs>
          <w:tab w:val="num" w:pos="1080"/>
        </w:tabs>
        <w:ind w:left="1080" w:hanging="360"/>
      </w:pPr>
      <w:rPr>
        <w:rFonts w:ascii="Times New Roman" w:hAnsi="Times New Roman" w:cs="Times New Roman"/>
        <w:bCs/>
        <w:sz w:val="20"/>
        <w:szCs w:val="20"/>
      </w:rPr>
    </w:lvl>
    <w:lvl w:ilvl="2">
      <w:start w:val="1"/>
      <w:numFmt w:val="decimal"/>
      <w:lvlText w:val="%3."/>
      <w:lvlJc w:val="left"/>
      <w:pPr>
        <w:tabs>
          <w:tab w:val="num" w:pos="1440"/>
        </w:tabs>
        <w:ind w:left="1440" w:hanging="360"/>
      </w:pPr>
      <w:rPr>
        <w:rFonts w:ascii="Times New Roman" w:hAnsi="Times New Roman" w:cs="Times New Roman"/>
        <w:bCs/>
        <w:sz w:val="20"/>
        <w:szCs w:val="20"/>
      </w:rPr>
    </w:lvl>
    <w:lvl w:ilvl="3">
      <w:start w:val="1"/>
      <w:numFmt w:val="decimal"/>
      <w:lvlText w:val="%4."/>
      <w:lvlJc w:val="left"/>
      <w:pPr>
        <w:tabs>
          <w:tab w:val="num" w:pos="1800"/>
        </w:tabs>
        <w:ind w:left="1800" w:hanging="360"/>
      </w:pPr>
      <w:rPr>
        <w:rFonts w:ascii="Times New Roman" w:hAnsi="Times New Roman" w:cs="Times New Roman"/>
        <w:bCs/>
        <w:sz w:val="20"/>
        <w:szCs w:val="20"/>
      </w:rPr>
    </w:lvl>
    <w:lvl w:ilvl="4">
      <w:start w:val="1"/>
      <w:numFmt w:val="decimal"/>
      <w:lvlText w:val="%5."/>
      <w:lvlJc w:val="left"/>
      <w:pPr>
        <w:tabs>
          <w:tab w:val="num" w:pos="2160"/>
        </w:tabs>
        <w:ind w:left="2160" w:hanging="360"/>
      </w:pPr>
      <w:rPr>
        <w:rFonts w:ascii="Times New Roman" w:hAnsi="Times New Roman" w:cs="Times New Roman"/>
        <w:bCs/>
        <w:sz w:val="20"/>
        <w:szCs w:val="20"/>
      </w:rPr>
    </w:lvl>
    <w:lvl w:ilvl="5">
      <w:start w:val="1"/>
      <w:numFmt w:val="decimal"/>
      <w:lvlText w:val="%6."/>
      <w:lvlJc w:val="left"/>
      <w:pPr>
        <w:tabs>
          <w:tab w:val="num" w:pos="2520"/>
        </w:tabs>
        <w:ind w:left="2520" w:hanging="360"/>
      </w:pPr>
      <w:rPr>
        <w:rFonts w:ascii="Times New Roman" w:hAnsi="Times New Roman" w:cs="Times New Roman"/>
        <w:bCs/>
        <w:sz w:val="20"/>
        <w:szCs w:val="20"/>
      </w:rPr>
    </w:lvl>
    <w:lvl w:ilvl="6">
      <w:start w:val="1"/>
      <w:numFmt w:val="decimal"/>
      <w:lvlText w:val="%7."/>
      <w:lvlJc w:val="left"/>
      <w:pPr>
        <w:tabs>
          <w:tab w:val="num" w:pos="2880"/>
        </w:tabs>
        <w:ind w:left="2880" w:hanging="360"/>
      </w:pPr>
      <w:rPr>
        <w:rFonts w:ascii="Times New Roman" w:hAnsi="Times New Roman" w:cs="Times New Roman"/>
        <w:bCs/>
        <w:sz w:val="20"/>
        <w:szCs w:val="20"/>
      </w:rPr>
    </w:lvl>
    <w:lvl w:ilvl="7">
      <w:start w:val="1"/>
      <w:numFmt w:val="decimal"/>
      <w:lvlText w:val="%8."/>
      <w:lvlJc w:val="left"/>
      <w:pPr>
        <w:tabs>
          <w:tab w:val="num" w:pos="3240"/>
        </w:tabs>
        <w:ind w:left="3240" w:hanging="360"/>
      </w:pPr>
      <w:rPr>
        <w:rFonts w:ascii="Times New Roman" w:hAnsi="Times New Roman" w:cs="Times New Roman"/>
        <w:bCs/>
        <w:sz w:val="20"/>
        <w:szCs w:val="20"/>
      </w:rPr>
    </w:lvl>
    <w:lvl w:ilvl="8">
      <w:start w:val="1"/>
      <w:numFmt w:val="decimal"/>
      <w:lvlText w:val="%9."/>
      <w:lvlJc w:val="left"/>
      <w:pPr>
        <w:tabs>
          <w:tab w:val="num" w:pos="3600"/>
        </w:tabs>
        <w:ind w:left="3600" w:hanging="360"/>
      </w:pPr>
      <w:rPr>
        <w:rFonts w:ascii="Times New Roman" w:hAnsi="Times New Roman" w:cs="Times New Roman"/>
        <w:bCs/>
        <w:sz w:val="20"/>
        <w:szCs w:val="20"/>
      </w:rPr>
    </w:lvl>
  </w:abstractNum>
  <w:abstractNum w:abstractNumId="2">
    <w:nsid w:val="00000003"/>
    <w:multiLevelType w:val="singleLevel"/>
    <w:tmpl w:val="00000003"/>
    <w:name w:val="WW8Num4"/>
    <w:lvl w:ilvl="0">
      <w:start w:val="1"/>
      <w:numFmt w:val="decimal"/>
      <w:lvlText w:val="%1."/>
      <w:lvlJc w:val="left"/>
      <w:pPr>
        <w:tabs>
          <w:tab w:val="num" w:pos="1191"/>
        </w:tabs>
        <w:ind w:left="1191" w:hanging="397"/>
      </w:pPr>
      <w:rPr>
        <w:rFonts w:ascii="Times New Roman" w:eastAsia="Times New Roman" w:hAnsi="Times New Roman" w:cs="Times New Roman"/>
      </w:rPr>
    </w:lvl>
  </w:abstractNum>
  <w:abstractNum w:abstractNumId="3">
    <w:nsid w:val="00000004"/>
    <w:multiLevelType w:val="multilevel"/>
    <w:tmpl w:val="00000004"/>
    <w:name w:val="WW8Num5"/>
    <w:lvl w:ilvl="0">
      <w:start w:val="1"/>
      <w:numFmt w:val="decimal"/>
      <w:lvlText w:val="%1."/>
      <w:lvlJc w:val="left"/>
      <w:pPr>
        <w:tabs>
          <w:tab w:val="num" w:pos="644"/>
        </w:tabs>
        <w:ind w:left="644" w:hanging="360"/>
      </w:pPr>
      <w:rPr>
        <w:rFonts w:ascii="Times New Roman" w:hAnsi="Times New Roman" w:cs="Times New Roman"/>
        <w:sz w:val="22"/>
        <w:szCs w:val="22"/>
      </w:rPr>
    </w:lvl>
    <w:lvl w:ilvl="1">
      <w:start w:val="1"/>
      <w:numFmt w:val="decimal"/>
      <w:lvlText w:val="%2)"/>
      <w:lvlJc w:val="left"/>
      <w:pPr>
        <w:tabs>
          <w:tab w:val="num" w:pos="1211"/>
        </w:tabs>
        <w:ind w:left="1211" w:hanging="360"/>
      </w:pPr>
      <w:rPr>
        <w:rFonts w:ascii="Arial" w:hAnsi="Arial" w:cs="Arial" w:hint="default"/>
        <w:sz w:val="20"/>
        <w:szCs w:val="20"/>
      </w:rPr>
    </w:lvl>
    <w:lvl w:ilvl="2">
      <w:start w:val="1"/>
      <w:numFmt w:val="decimal"/>
      <w:lvlText w:val="%3."/>
      <w:lvlJc w:val="left"/>
      <w:pPr>
        <w:tabs>
          <w:tab w:val="num" w:pos="644"/>
        </w:tabs>
        <w:ind w:left="644" w:hanging="36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nsid w:val="00000005"/>
    <w:multiLevelType w:val="multilevel"/>
    <w:tmpl w:val="568808B8"/>
    <w:name w:val="WW8Num7"/>
    <w:lvl w:ilvl="0">
      <w:start w:val="1"/>
      <w:numFmt w:val="decimal"/>
      <w:lvlText w:val="%1."/>
      <w:lvlJc w:val="left"/>
      <w:pPr>
        <w:tabs>
          <w:tab w:val="num" w:pos="786"/>
        </w:tabs>
        <w:ind w:left="786" w:hanging="360"/>
      </w:pPr>
      <w:rPr>
        <w:b w:val="0"/>
        <w:color w:val="auto"/>
        <w:sz w:val="22"/>
        <w:szCs w:val="22"/>
      </w:rPr>
    </w:lvl>
    <w:lvl w:ilvl="1">
      <w:start w:val="1"/>
      <w:numFmt w:val="decimal"/>
      <w:lvlText w:val="%2)"/>
      <w:lvlJc w:val="left"/>
      <w:pPr>
        <w:tabs>
          <w:tab w:val="num" w:pos="1069"/>
        </w:tabs>
        <w:ind w:left="1069" w:hanging="360"/>
      </w:pPr>
      <w:rPr>
        <w:sz w:val="22"/>
        <w:szCs w:val="22"/>
      </w:rPr>
    </w:lvl>
    <w:lvl w:ilvl="2">
      <w:start w:val="1"/>
      <w:numFmt w:val="decimal"/>
      <w:lvlText w:val="%3."/>
      <w:lvlJc w:val="left"/>
      <w:pPr>
        <w:tabs>
          <w:tab w:val="num" w:pos="786"/>
        </w:tabs>
        <w:ind w:left="786" w:hanging="36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nsid w:val="00000006"/>
    <w:multiLevelType w:val="singleLevel"/>
    <w:tmpl w:val="00000006"/>
    <w:name w:val="WW8Num8"/>
    <w:lvl w:ilvl="0">
      <w:start w:val="1"/>
      <w:numFmt w:val="decimal"/>
      <w:lvlText w:val="%1."/>
      <w:lvlJc w:val="left"/>
      <w:pPr>
        <w:tabs>
          <w:tab w:val="num" w:pos="927"/>
        </w:tabs>
        <w:ind w:left="927" w:hanging="360"/>
      </w:pPr>
      <w:rPr>
        <w:rFonts w:ascii="Times New Roman" w:hAnsi="Times New Roman" w:cs="Times New Roman"/>
        <w:b w:val="0"/>
        <w:bCs/>
        <w:i w:val="0"/>
        <w:sz w:val="20"/>
        <w:szCs w:val="20"/>
      </w:rPr>
    </w:lvl>
  </w:abstractNum>
  <w:abstractNum w:abstractNumId="6">
    <w:nsid w:val="00000007"/>
    <w:multiLevelType w:val="singleLevel"/>
    <w:tmpl w:val="00000007"/>
    <w:name w:val="WW8Num9"/>
    <w:lvl w:ilvl="0">
      <w:start w:val="1"/>
      <w:numFmt w:val="decimal"/>
      <w:lvlText w:val="%1)"/>
      <w:lvlJc w:val="left"/>
      <w:pPr>
        <w:tabs>
          <w:tab w:val="num" w:pos="2340"/>
        </w:tabs>
        <w:ind w:left="2340" w:hanging="360"/>
      </w:pPr>
      <w:rPr>
        <w:rFonts w:ascii="Times New Roman" w:hAnsi="Times New Roman" w:cs="Times New Roman"/>
        <w:b w:val="0"/>
        <w:bCs w:val="0"/>
        <w:iCs/>
        <w:sz w:val="22"/>
        <w:szCs w:val="22"/>
      </w:rPr>
    </w:lvl>
  </w:abstractNum>
  <w:abstractNum w:abstractNumId="7">
    <w:nsid w:val="00000008"/>
    <w:multiLevelType w:val="singleLevel"/>
    <w:tmpl w:val="00000008"/>
    <w:name w:val="WW8Num10"/>
    <w:lvl w:ilvl="0">
      <w:start w:val="1"/>
      <w:numFmt w:val="decimal"/>
      <w:lvlText w:val="%1."/>
      <w:lvlJc w:val="left"/>
      <w:pPr>
        <w:tabs>
          <w:tab w:val="num" w:pos="786"/>
        </w:tabs>
        <w:ind w:left="786" w:hanging="360"/>
      </w:pPr>
      <w:rPr>
        <w:rFonts w:ascii="Times New Roman" w:eastAsia="Calibri" w:hAnsi="Times New Roman" w:cs="Times New Roman"/>
        <w:sz w:val="22"/>
        <w:szCs w:val="22"/>
      </w:rPr>
    </w:lvl>
  </w:abstractNum>
  <w:abstractNum w:abstractNumId="8">
    <w:nsid w:val="00000009"/>
    <w:multiLevelType w:val="multilevel"/>
    <w:tmpl w:val="3B9646D8"/>
    <w:name w:val="WW8Num11"/>
    <w:lvl w:ilvl="0">
      <w:start w:val="1"/>
      <w:numFmt w:val="decimal"/>
      <w:lvlText w:val="%1."/>
      <w:lvlJc w:val="left"/>
      <w:pPr>
        <w:tabs>
          <w:tab w:val="num" w:pos="708"/>
        </w:tabs>
        <w:ind w:left="786" w:hanging="360"/>
      </w:pPr>
      <w:rPr>
        <w:rFonts w:ascii="Arial" w:eastAsia="Times New Roman" w:hAnsi="Arial" w:cs="Arial" w:hint="default"/>
        <w:b w:val="0"/>
        <w:bCs/>
        <w:i w:val="0"/>
        <w:iCs/>
        <w:sz w:val="20"/>
        <w:szCs w:val="22"/>
      </w:rPr>
    </w:lvl>
    <w:lvl w:ilvl="1">
      <w:start w:val="1"/>
      <w:numFmt w:val="decimal"/>
      <w:lvlText w:val="%2)"/>
      <w:lvlJc w:val="left"/>
      <w:pPr>
        <w:tabs>
          <w:tab w:val="num" w:pos="1211"/>
        </w:tabs>
        <w:ind w:left="1211" w:hanging="360"/>
      </w:pPr>
      <w:rPr>
        <w:rFonts w:ascii="Arial" w:hAnsi="Arial" w:cs="Arial" w:hint="default"/>
        <w:color w:val="auto"/>
        <w:sz w:val="20"/>
        <w:szCs w:val="20"/>
      </w:rPr>
    </w:lvl>
    <w:lvl w:ilvl="2">
      <w:start w:val="1"/>
      <w:numFmt w:val="decimal"/>
      <w:lvlText w:val="%3."/>
      <w:lvlJc w:val="left"/>
      <w:pPr>
        <w:tabs>
          <w:tab w:val="num" w:pos="644"/>
        </w:tabs>
        <w:ind w:left="644" w:hanging="36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9">
    <w:nsid w:val="0000000A"/>
    <w:multiLevelType w:val="singleLevel"/>
    <w:tmpl w:val="D04690EA"/>
    <w:name w:val="WW8Num12"/>
    <w:lvl w:ilvl="0">
      <w:start w:val="1"/>
      <w:numFmt w:val="decimal"/>
      <w:lvlText w:val="%1."/>
      <w:lvlJc w:val="left"/>
      <w:pPr>
        <w:tabs>
          <w:tab w:val="num" w:pos="644"/>
        </w:tabs>
        <w:ind w:left="644" w:hanging="360"/>
      </w:pPr>
      <w:rPr>
        <w:rFonts w:ascii="Times New Roman" w:eastAsia="Calibri" w:hAnsi="Times New Roman" w:cs="Times New Roman"/>
        <w:b w:val="0"/>
        <w:i w:val="0"/>
        <w:sz w:val="22"/>
        <w:szCs w:val="22"/>
      </w:rPr>
    </w:lvl>
  </w:abstractNum>
  <w:abstractNum w:abstractNumId="10">
    <w:nsid w:val="0000000B"/>
    <w:multiLevelType w:val="singleLevel"/>
    <w:tmpl w:val="0000000B"/>
    <w:name w:val="WW8Num13"/>
    <w:lvl w:ilvl="0">
      <w:start w:val="1"/>
      <w:numFmt w:val="decimal"/>
      <w:lvlText w:val="%1)"/>
      <w:lvlJc w:val="left"/>
      <w:pPr>
        <w:tabs>
          <w:tab w:val="num" w:pos="1211"/>
        </w:tabs>
        <w:ind w:left="1211" w:hanging="360"/>
      </w:pPr>
      <w:rPr>
        <w:rFonts w:ascii="Times New Roman" w:eastAsia="Calibri" w:hAnsi="Times New Roman" w:cs="Times New Roman"/>
        <w:b w:val="0"/>
        <w:bCs/>
        <w:i w:val="0"/>
        <w:iCs/>
        <w:sz w:val="22"/>
        <w:szCs w:val="22"/>
      </w:rPr>
    </w:lvl>
  </w:abstractNum>
  <w:abstractNum w:abstractNumId="11">
    <w:nsid w:val="0000000C"/>
    <w:multiLevelType w:val="singleLevel"/>
    <w:tmpl w:val="0000000C"/>
    <w:name w:val="WW8Num14"/>
    <w:lvl w:ilvl="0">
      <w:start w:val="1"/>
      <w:numFmt w:val="decimal"/>
      <w:lvlText w:val="%1."/>
      <w:lvlJc w:val="left"/>
      <w:pPr>
        <w:tabs>
          <w:tab w:val="num" w:pos="927"/>
        </w:tabs>
        <w:ind w:left="927" w:hanging="360"/>
      </w:pPr>
      <w:rPr>
        <w:rFonts w:ascii="Times New Roman" w:eastAsia="Arial" w:hAnsi="Times New Roman" w:cs="Times New Roman"/>
        <w:bCs/>
        <w:iCs/>
        <w:sz w:val="22"/>
        <w:szCs w:val="22"/>
      </w:rPr>
    </w:lvl>
  </w:abstractNum>
  <w:abstractNum w:abstractNumId="12">
    <w:nsid w:val="0000000D"/>
    <w:multiLevelType w:val="singleLevel"/>
    <w:tmpl w:val="A22E6D00"/>
    <w:name w:val="WW8Num15"/>
    <w:lvl w:ilvl="0">
      <w:start w:val="1"/>
      <w:numFmt w:val="decimal"/>
      <w:lvlText w:val="%1)"/>
      <w:lvlJc w:val="left"/>
      <w:pPr>
        <w:tabs>
          <w:tab w:val="num" w:pos="608"/>
        </w:tabs>
        <w:ind w:left="608" w:hanging="360"/>
      </w:pPr>
      <w:rPr>
        <w:rFonts w:ascii="Times New Roman" w:hAnsi="Times New Roman" w:cs="Times New Roman"/>
        <w:b w:val="0"/>
        <w:bCs/>
        <w:sz w:val="22"/>
        <w:szCs w:val="22"/>
      </w:rPr>
    </w:lvl>
  </w:abstractNum>
  <w:abstractNum w:abstractNumId="13">
    <w:nsid w:val="0000000E"/>
    <w:multiLevelType w:val="singleLevel"/>
    <w:tmpl w:val="0000000E"/>
    <w:name w:val="WW8Num16"/>
    <w:lvl w:ilvl="0">
      <w:start w:val="1"/>
      <w:numFmt w:val="decimal"/>
      <w:lvlText w:val="%1."/>
      <w:lvlJc w:val="left"/>
      <w:pPr>
        <w:tabs>
          <w:tab w:val="num" w:pos="927"/>
        </w:tabs>
        <w:ind w:left="927" w:hanging="360"/>
      </w:pPr>
      <w:rPr>
        <w:rFonts w:ascii="Times New Roman" w:hAnsi="Times New Roman" w:cs="Times New Roman"/>
        <w:b w:val="0"/>
        <w:bCs/>
        <w:sz w:val="22"/>
        <w:szCs w:val="24"/>
        <w:lang w:val="x-none" w:eastAsia="he-IL" w:bidi="he-IL"/>
      </w:rPr>
    </w:lvl>
  </w:abstractNum>
  <w:abstractNum w:abstractNumId="14">
    <w:nsid w:val="0000000F"/>
    <w:multiLevelType w:val="multilevel"/>
    <w:tmpl w:val="0000000F"/>
    <w:name w:val="WW8Num17"/>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2160"/>
        </w:tabs>
        <w:ind w:left="2160" w:hanging="360"/>
      </w:pPr>
      <w:rPr>
        <w:sz w:val="18"/>
        <w:szCs w:val="18"/>
      </w:rPr>
    </w:lvl>
    <w:lvl w:ilvl="3">
      <w:start w:val="1"/>
      <w:numFmt w:val="decimal"/>
      <w:lvlText w:val="%4."/>
      <w:lvlJc w:val="left"/>
      <w:pPr>
        <w:tabs>
          <w:tab w:val="num" w:pos="2880"/>
        </w:tabs>
        <w:ind w:left="2880" w:hanging="360"/>
      </w:pPr>
      <w:rPr>
        <w:sz w:val="18"/>
        <w:szCs w:val="18"/>
      </w:rPr>
    </w:lvl>
    <w:lvl w:ilvl="4">
      <w:start w:val="1"/>
      <w:numFmt w:val="decimal"/>
      <w:lvlText w:val="%5."/>
      <w:lvlJc w:val="left"/>
      <w:pPr>
        <w:tabs>
          <w:tab w:val="num" w:pos="3600"/>
        </w:tabs>
        <w:ind w:left="3600" w:hanging="360"/>
      </w:pPr>
      <w:rPr>
        <w:sz w:val="18"/>
        <w:szCs w:val="18"/>
      </w:rPr>
    </w:lvl>
    <w:lvl w:ilvl="5">
      <w:start w:val="1"/>
      <w:numFmt w:val="decimal"/>
      <w:lvlText w:val="%6."/>
      <w:lvlJc w:val="left"/>
      <w:pPr>
        <w:tabs>
          <w:tab w:val="num" w:pos="4320"/>
        </w:tabs>
        <w:ind w:left="4320" w:hanging="360"/>
      </w:pPr>
      <w:rPr>
        <w:sz w:val="18"/>
        <w:szCs w:val="18"/>
      </w:rPr>
    </w:lvl>
    <w:lvl w:ilvl="6">
      <w:start w:val="1"/>
      <w:numFmt w:val="decimal"/>
      <w:lvlText w:val="%7."/>
      <w:lvlJc w:val="left"/>
      <w:pPr>
        <w:tabs>
          <w:tab w:val="num" w:pos="5040"/>
        </w:tabs>
        <w:ind w:left="5040" w:hanging="360"/>
      </w:pPr>
      <w:rPr>
        <w:sz w:val="18"/>
        <w:szCs w:val="18"/>
      </w:rPr>
    </w:lvl>
    <w:lvl w:ilvl="7">
      <w:start w:val="1"/>
      <w:numFmt w:val="decimal"/>
      <w:lvlText w:val="%8."/>
      <w:lvlJc w:val="left"/>
      <w:pPr>
        <w:tabs>
          <w:tab w:val="num" w:pos="5760"/>
        </w:tabs>
        <w:ind w:left="5760" w:hanging="360"/>
      </w:pPr>
      <w:rPr>
        <w:sz w:val="18"/>
        <w:szCs w:val="18"/>
      </w:rPr>
    </w:lvl>
    <w:lvl w:ilvl="8">
      <w:start w:val="1"/>
      <w:numFmt w:val="decimal"/>
      <w:lvlText w:val="%9."/>
      <w:lvlJc w:val="left"/>
      <w:pPr>
        <w:tabs>
          <w:tab w:val="num" w:pos="6480"/>
        </w:tabs>
        <w:ind w:left="6480" w:hanging="360"/>
      </w:pPr>
      <w:rPr>
        <w:sz w:val="18"/>
        <w:szCs w:val="18"/>
      </w:rPr>
    </w:lvl>
  </w:abstractNum>
  <w:abstractNum w:abstractNumId="15">
    <w:nsid w:val="00000011"/>
    <w:multiLevelType w:val="singleLevel"/>
    <w:tmpl w:val="00000011"/>
    <w:name w:val="WW8Num19"/>
    <w:lvl w:ilvl="0">
      <w:start w:val="3"/>
      <w:numFmt w:val="decimal"/>
      <w:lvlText w:val="%1."/>
      <w:lvlJc w:val="left"/>
      <w:pPr>
        <w:tabs>
          <w:tab w:val="num" w:pos="360"/>
        </w:tabs>
        <w:ind w:left="360" w:hanging="360"/>
      </w:pPr>
      <w:rPr>
        <w:rFonts w:ascii="Times New Roman" w:hAnsi="Times New Roman" w:cs="Times New Roman"/>
        <w:b/>
        <w:sz w:val="20"/>
        <w:szCs w:val="22"/>
      </w:rPr>
    </w:lvl>
  </w:abstractNum>
  <w:abstractNum w:abstractNumId="16">
    <w:nsid w:val="00000014"/>
    <w:multiLevelType w:val="singleLevel"/>
    <w:tmpl w:val="00000014"/>
    <w:name w:val="WW8Num22"/>
    <w:lvl w:ilvl="0">
      <w:start w:val="8"/>
      <w:numFmt w:val="decimal"/>
      <w:lvlText w:val="%1."/>
      <w:lvlJc w:val="left"/>
      <w:pPr>
        <w:tabs>
          <w:tab w:val="num" w:pos="360"/>
        </w:tabs>
        <w:ind w:left="360" w:hanging="360"/>
      </w:pPr>
    </w:lvl>
  </w:abstractNum>
  <w:abstractNum w:abstractNumId="17">
    <w:nsid w:val="0000001D"/>
    <w:multiLevelType w:val="singleLevel"/>
    <w:tmpl w:val="0000001D"/>
    <w:name w:val="WW8Num31"/>
    <w:lvl w:ilvl="0">
      <w:start w:val="1"/>
      <w:numFmt w:val="decimal"/>
      <w:lvlText w:val="%1)"/>
      <w:lvlJc w:val="left"/>
      <w:pPr>
        <w:tabs>
          <w:tab w:val="num" w:pos="360"/>
        </w:tabs>
        <w:ind w:left="360" w:hanging="360"/>
      </w:pPr>
      <w:rPr>
        <w:b w:val="0"/>
        <w:i w:val="0"/>
      </w:rPr>
    </w:lvl>
  </w:abstractNum>
  <w:abstractNum w:abstractNumId="18">
    <w:nsid w:val="0000001F"/>
    <w:multiLevelType w:val="singleLevel"/>
    <w:tmpl w:val="0000001F"/>
    <w:name w:val="WW8Num33"/>
    <w:lvl w:ilvl="0">
      <w:start w:val="1"/>
      <w:numFmt w:val="bullet"/>
      <w:lvlText w:val=""/>
      <w:lvlJc w:val="left"/>
      <w:pPr>
        <w:tabs>
          <w:tab w:val="num" w:pos="720"/>
        </w:tabs>
        <w:ind w:left="720" w:hanging="360"/>
      </w:pPr>
      <w:rPr>
        <w:rFonts w:ascii="Symbol" w:hAnsi="Symbol" w:cs="Symbol" w:hint="default"/>
      </w:rPr>
    </w:lvl>
  </w:abstractNum>
  <w:abstractNum w:abstractNumId="19">
    <w:nsid w:val="00000020"/>
    <w:multiLevelType w:val="singleLevel"/>
    <w:tmpl w:val="00000020"/>
    <w:name w:val="WW8Num34"/>
    <w:lvl w:ilvl="0">
      <w:start w:val="1"/>
      <w:numFmt w:val="decimal"/>
      <w:lvlText w:val="%1."/>
      <w:lvlJc w:val="left"/>
      <w:pPr>
        <w:tabs>
          <w:tab w:val="num" w:pos="718"/>
        </w:tabs>
        <w:ind w:left="718" w:hanging="435"/>
      </w:pPr>
      <w:rPr>
        <w:rFonts w:ascii="Times New Roman" w:hAnsi="Times New Roman" w:cs="Times New Roman" w:hint="default"/>
        <w:sz w:val="22"/>
        <w:szCs w:val="22"/>
      </w:rPr>
    </w:lvl>
  </w:abstractNum>
  <w:abstractNum w:abstractNumId="20">
    <w:nsid w:val="00000026"/>
    <w:multiLevelType w:val="multilevel"/>
    <w:tmpl w:val="00000026"/>
    <w:name w:val="WW8Num40"/>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Times New Roman" w:hAnsi="Times New Roman" w:cs="Times New Roman" w:hint="default"/>
        <w:b w:val="0"/>
        <w:i w:val="0"/>
        <w:sz w:val="22"/>
        <w:szCs w:val="22"/>
      </w:rPr>
    </w:lvl>
    <w:lvl w:ilvl="2">
      <w:start w:val="4"/>
      <w:numFmt w:val="bullet"/>
      <w:lvlText w:val=""/>
      <w:lvlJc w:val="left"/>
      <w:pPr>
        <w:tabs>
          <w:tab w:val="num" w:pos="2340"/>
        </w:tabs>
        <w:ind w:left="2340" w:hanging="360"/>
      </w:pPr>
      <w:rPr>
        <w:rFonts w:ascii="Symbol" w:hAnsi="Symbol" w:cs="Arial" w:hint="default"/>
      </w:rPr>
    </w:lvl>
    <w:lvl w:ilvl="3">
      <w:start w:val="1"/>
      <w:numFmt w:val="decimal"/>
      <w:lvlText w:val="%4)"/>
      <w:lvlJc w:val="left"/>
      <w:pPr>
        <w:tabs>
          <w:tab w:val="num" w:pos="720"/>
        </w:tabs>
        <w:ind w:left="72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ascii="Times New Roman" w:hAnsi="Times New Roman" w:cs="Times New Roman" w:hint="default"/>
        <w:color w:val="auto"/>
        <w:sz w:val="22"/>
        <w:szCs w:val="22"/>
        <w:lang w:val="pl-PL"/>
      </w:rPr>
    </w:lvl>
    <w:lvl w:ilvl="6">
      <w:start w:val="1"/>
      <w:numFmt w:val="decimal"/>
      <w:lvlText w:val="%7."/>
      <w:lvlJc w:val="left"/>
      <w:pPr>
        <w:tabs>
          <w:tab w:val="num" w:pos="4737"/>
        </w:tabs>
        <w:ind w:left="4964" w:hanging="284"/>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21">
    <w:nsid w:val="0000002A"/>
    <w:multiLevelType w:val="singleLevel"/>
    <w:tmpl w:val="0000002A"/>
    <w:name w:val="WW8Num46"/>
    <w:lvl w:ilvl="0">
      <w:start w:val="1"/>
      <w:numFmt w:val="decimal"/>
      <w:lvlText w:val="%1)"/>
      <w:lvlJc w:val="left"/>
      <w:pPr>
        <w:tabs>
          <w:tab w:val="num" w:pos="360"/>
        </w:tabs>
        <w:ind w:left="360" w:hanging="360"/>
      </w:pPr>
    </w:lvl>
  </w:abstractNum>
  <w:abstractNum w:abstractNumId="22">
    <w:nsid w:val="0000002C"/>
    <w:multiLevelType w:val="singleLevel"/>
    <w:tmpl w:val="0000002C"/>
    <w:name w:val="WW8Num48"/>
    <w:lvl w:ilvl="0">
      <w:start w:val="2"/>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D7"/>
    <w:rsid w:val="00015DD7"/>
    <w:rsid w:val="000B7CB4"/>
    <w:rsid w:val="00185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DD7"/>
    <w:pPr>
      <w:suppressAutoHyphens/>
      <w:spacing w:after="0" w:line="240" w:lineRule="auto"/>
    </w:pPr>
    <w:rPr>
      <w:rFonts w:ascii="Arial" w:eastAsia="Times New Roman" w:hAnsi="Arial" w:cs="Arial"/>
      <w:sz w:val="24"/>
      <w:szCs w:val="20"/>
      <w:lang w:eastAsia="ar-SA"/>
    </w:rPr>
  </w:style>
  <w:style w:type="paragraph" w:styleId="Nagwek1">
    <w:name w:val="heading 1"/>
    <w:basedOn w:val="Normalny"/>
    <w:next w:val="Normalny"/>
    <w:link w:val="Nagwek1Znak"/>
    <w:qFormat/>
    <w:rsid w:val="00015DD7"/>
    <w:pPr>
      <w:keepNext/>
      <w:numPr>
        <w:numId w:val="1"/>
      </w:numPr>
      <w:jc w:val="center"/>
      <w:outlineLvl w:val="0"/>
    </w:pPr>
    <w:rPr>
      <w:b/>
      <w:sz w:val="28"/>
      <w:u w:val="single"/>
      <w:lang w:val="x-none"/>
    </w:rPr>
  </w:style>
  <w:style w:type="paragraph" w:styleId="Nagwek9">
    <w:name w:val="heading 9"/>
    <w:basedOn w:val="Normalny"/>
    <w:next w:val="Normalny"/>
    <w:link w:val="Nagwek9Znak"/>
    <w:qFormat/>
    <w:rsid w:val="00015DD7"/>
    <w:pPr>
      <w:keepNext/>
      <w:numPr>
        <w:ilvl w:val="8"/>
        <w:numId w:val="1"/>
      </w:numPr>
      <w:tabs>
        <w:tab w:val="left" w:pos="810"/>
      </w:tabs>
      <w:jc w:val="both"/>
      <w:outlineLvl w:val="8"/>
    </w:pPr>
    <w:rPr>
      <w:rFonts w:ascii="Times New Roman" w:hAnsi="Times New Roman" w:cs="Times New Roman"/>
      <w:b/>
      <w:color w:val="0000FF"/>
      <w:sz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DD7"/>
    <w:rPr>
      <w:rFonts w:ascii="Arial" w:eastAsia="Times New Roman" w:hAnsi="Arial" w:cs="Arial"/>
      <w:b/>
      <w:sz w:val="28"/>
      <w:szCs w:val="20"/>
      <w:u w:val="single"/>
      <w:lang w:val="x-none" w:eastAsia="ar-SA"/>
    </w:rPr>
  </w:style>
  <w:style w:type="character" w:customStyle="1" w:styleId="Nagwek9Znak">
    <w:name w:val="Nagłówek 9 Znak"/>
    <w:basedOn w:val="Domylnaczcionkaakapitu"/>
    <w:link w:val="Nagwek9"/>
    <w:rsid w:val="00015DD7"/>
    <w:rPr>
      <w:rFonts w:ascii="Times New Roman" w:eastAsia="Times New Roman" w:hAnsi="Times New Roman" w:cs="Times New Roman"/>
      <w:b/>
      <w:color w:val="0000FF"/>
      <w:sz w:val="23"/>
      <w:szCs w:val="20"/>
      <w:lang w:val="x-none" w:eastAsia="ar-SA"/>
    </w:rPr>
  </w:style>
  <w:style w:type="paragraph" w:styleId="Tekstpodstawowy">
    <w:name w:val="Body Text"/>
    <w:basedOn w:val="Normalny"/>
    <w:link w:val="TekstpodstawowyZnak"/>
    <w:rsid w:val="00015DD7"/>
    <w:pPr>
      <w:jc w:val="both"/>
    </w:pPr>
    <w:rPr>
      <w:b/>
    </w:rPr>
  </w:style>
  <w:style w:type="character" w:customStyle="1" w:styleId="TekstpodstawowyZnak">
    <w:name w:val="Tekst podstawowy Znak"/>
    <w:basedOn w:val="Domylnaczcionkaakapitu"/>
    <w:link w:val="Tekstpodstawowy"/>
    <w:rsid w:val="00015DD7"/>
    <w:rPr>
      <w:rFonts w:ascii="Arial" w:eastAsia="Times New Roman" w:hAnsi="Arial" w:cs="Arial"/>
      <w:b/>
      <w:sz w:val="24"/>
      <w:szCs w:val="20"/>
      <w:lang w:eastAsia="ar-SA"/>
    </w:rPr>
  </w:style>
  <w:style w:type="paragraph" w:styleId="Tekstpodstawowywcity">
    <w:name w:val="Body Text Indent"/>
    <w:basedOn w:val="Normalny"/>
    <w:link w:val="TekstpodstawowywcityZnak"/>
    <w:rsid w:val="00015DD7"/>
    <w:pPr>
      <w:ind w:left="360"/>
      <w:jc w:val="right"/>
    </w:pPr>
    <w:rPr>
      <w:lang w:val="x-none"/>
    </w:rPr>
  </w:style>
  <w:style w:type="character" w:customStyle="1" w:styleId="TekstpodstawowywcityZnak">
    <w:name w:val="Tekst podstawowy wcięty Znak"/>
    <w:basedOn w:val="Domylnaczcionkaakapitu"/>
    <w:link w:val="Tekstpodstawowywcity"/>
    <w:rsid w:val="00015DD7"/>
    <w:rPr>
      <w:rFonts w:ascii="Arial" w:eastAsia="Times New Roman" w:hAnsi="Arial" w:cs="Arial"/>
      <w:sz w:val="24"/>
      <w:szCs w:val="20"/>
      <w:lang w:val="x-none" w:eastAsia="ar-SA"/>
    </w:rPr>
  </w:style>
  <w:style w:type="paragraph" w:styleId="Stopka">
    <w:name w:val="footer"/>
    <w:basedOn w:val="Normalny"/>
    <w:link w:val="StopkaZnak"/>
    <w:rsid w:val="00015DD7"/>
    <w:pPr>
      <w:tabs>
        <w:tab w:val="center" w:pos="4536"/>
        <w:tab w:val="right" w:pos="9072"/>
      </w:tabs>
    </w:pPr>
    <w:rPr>
      <w:lang w:val="x-none"/>
    </w:rPr>
  </w:style>
  <w:style w:type="character" w:customStyle="1" w:styleId="StopkaZnak">
    <w:name w:val="Stopka Znak"/>
    <w:basedOn w:val="Domylnaczcionkaakapitu"/>
    <w:link w:val="Stopka"/>
    <w:rsid w:val="00015DD7"/>
    <w:rPr>
      <w:rFonts w:ascii="Arial" w:eastAsia="Times New Roman" w:hAnsi="Arial" w:cs="Arial"/>
      <w:sz w:val="24"/>
      <w:szCs w:val="20"/>
      <w:lang w:val="x-none" w:eastAsia="ar-SA"/>
    </w:rPr>
  </w:style>
  <w:style w:type="paragraph" w:customStyle="1" w:styleId="Tekstpodstawowy32">
    <w:name w:val="Tekst podstawowy 32"/>
    <w:basedOn w:val="Normalny"/>
    <w:rsid w:val="00015DD7"/>
    <w:pPr>
      <w:tabs>
        <w:tab w:val="left" w:pos="8222"/>
      </w:tabs>
    </w:pPr>
    <w:rPr>
      <w:color w:val="000000"/>
    </w:rPr>
  </w:style>
  <w:style w:type="paragraph" w:styleId="Tytu">
    <w:name w:val="Title"/>
    <w:basedOn w:val="Normalny"/>
    <w:next w:val="Podtytu"/>
    <w:link w:val="TytuZnak"/>
    <w:qFormat/>
    <w:rsid w:val="00015DD7"/>
    <w:pPr>
      <w:jc w:val="center"/>
    </w:pPr>
    <w:rPr>
      <w:b/>
      <w:lang w:val="x-none"/>
    </w:rPr>
  </w:style>
  <w:style w:type="character" w:customStyle="1" w:styleId="TytuZnak">
    <w:name w:val="Tytuł Znak"/>
    <w:basedOn w:val="Domylnaczcionkaakapitu"/>
    <w:link w:val="Tytu"/>
    <w:rsid w:val="00015DD7"/>
    <w:rPr>
      <w:rFonts w:ascii="Arial" w:eastAsia="Times New Roman" w:hAnsi="Arial" w:cs="Arial"/>
      <w:b/>
      <w:sz w:val="24"/>
      <w:szCs w:val="20"/>
      <w:lang w:val="x-none" w:eastAsia="ar-SA"/>
    </w:rPr>
  </w:style>
  <w:style w:type="paragraph" w:styleId="Podtytu">
    <w:name w:val="Subtitle"/>
    <w:basedOn w:val="Normalny"/>
    <w:next w:val="Normalny"/>
    <w:link w:val="PodtytuZnak"/>
    <w:uiPriority w:val="11"/>
    <w:qFormat/>
    <w:rsid w:val="00015DD7"/>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15DD7"/>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DD7"/>
    <w:pPr>
      <w:suppressAutoHyphens/>
      <w:spacing w:after="0" w:line="240" w:lineRule="auto"/>
    </w:pPr>
    <w:rPr>
      <w:rFonts w:ascii="Arial" w:eastAsia="Times New Roman" w:hAnsi="Arial" w:cs="Arial"/>
      <w:sz w:val="24"/>
      <w:szCs w:val="20"/>
      <w:lang w:eastAsia="ar-SA"/>
    </w:rPr>
  </w:style>
  <w:style w:type="paragraph" w:styleId="Nagwek1">
    <w:name w:val="heading 1"/>
    <w:basedOn w:val="Normalny"/>
    <w:next w:val="Normalny"/>
    <w:link w:val="Nagwek1Znak"/>
    <w:qFormat/>
    <w:rsid w:val="00015DD7"/>
    <w:pPr>
      <w:keepNext/>
      <w:numPr>
        <w:numId w:val="1"/>
      </w:numPr>
      <w:jc w:val="center"/>
      <w:outlineLvl w:val="0"/>
    </w:pPr>
    <w:rPr>
      <w:b/>
      <w:sz w:val="28"/>
      <w:u w:val="single"/>
      <w:lang w:val="x-none"/>
    </w:rPr>
  </w:style>
  <w:style w:type="paragraph" w:styleId="Nagwek9">
    <w:name w:val="heading 9"/>
    <w:basedOn w:val="Normalny"/>
    <w:next w:val="Normalny"/>
    <w:link w:val="Nagwek9Znak"/>
    <w:qFormat/>
    <w:rsid w:val="00015DD7"/>
    <w:pPr>
      <w:keepNext/>
      <w:numPr>
        <w:ilvl w:val="8"/>
        <w:numId w:val="1"/>
      </w:numPr>
      <w:tabs>
        <w:tab w:val="left" w:pos="810"/>
      </w:tabs>
      <w:jc w:val="both"/>
      <w:outlineLvl w:val="8"/>
    </w:pPr>
    <w:rPr>
      <w:rFonts w:ascii="Times New Roman" w:hAnsi="Times New Roman" w:cs="Times New Roman"/>
      <w:b/>
      <w:color w:val="0000FF"/>
      <w:sz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DD7"/>
    <w:rPr>
      <w:rFonts w:ascii="Arial" w:eastAsia="Times New Roman" w:hAnsi="Arial" w:cs="Arial"/>
      <w:b/>
      <w:sz w:val="28"/>
      <w:szCs w:val="20"/>
      <w:u w:val="single"/>
      <w:lang w:val="x-none" w:eastAsia="ar-SA"/>
    </w:rPr>
  </w:style>
  <w:style w:type="character" w:customStyle="1" w:styleId="Nagwek9Znak">
    <w:name w:val="Nagłówek 9 Znak"/>
    <w:basedOn w:val="Domylnaczcionkaakapitu"/>
    <w:link w:val="Nagwek9"/>
    <w:rsid w:val="00015DD7"/>
    <w:rPr>
      <w:rFonts w:ascii="Times New Roman" w:eastAsia="Times New Roman" w:hAnsi="Times New Roman" w:cs="Times New Roman"/>
      <w:b/>
      <w:color w:val="0000FF"/>
      <w:sz w:val="23"/>
      <w:szCs w:val="20"/>
      <w:lang w:val="x-none" w:eastAsia="ar-SA"/>
    </w:rPr>
  </w:style>
  <w:style w:type="paragraph" w:styleId="Tekstpodstawowy">
    <w:name w:val="Body Text"/>
    <w:basedOn w:val="Normalny"/>
    <w:link w:val="TekstpodstawowyZnak"/>
    <w:rsid w:val="00015DD7"/>
    <w:pPr>
      <w:jc w:val="both"/>
    </w:pPr>
    <w:rPr>
      <w:b/>
    </w:rPr>
  </w:style>
  <w:style w:type="character" w:customStyle="1" w:styleId="TekstpodstawowyZnak">
    <w:name w:val="Tekst podstawowy Znak"/>
    <w:basedOn w:val="Domylnaczcionkaakapitu"/>
    <w:link w:val="Tekstpodstawowy"/>
    <w:rsid w:val="00015DD7"/>
    <w:rPr>
      <w:rFonts w:ascii="Arial" w:eastAsia="Times New Roman" w:hAnsi="Arial" w:cs="Arial"/>
      <w:b/>
      <w:sz w:val="24"/>
      <w:szCs w:val="20"/>
      <w:lang w:eastAsia="ar-SA"/>
    </w:rPr>
  </w:style>
  <w:style w:type="paragraph" w:styleId="Tekstpodstawowywcity">
    <w:name w:val="Body Text Indent"/>
    <w:basedOn w:val="Normalny"/>
    <w:link w:val="TekstpodstawowywcityZnak"/>
    <w:rsid w:val="00015DD7"/>
    <w:pPr>
      <w:ind w:left="360"/>
      <w:jc w:val="right"/>
    </w:pPr>
    <w:rPr>
      <w:lang w:val="x-none"/>
    </w:rPr>
  </w:style>
  <w:style w:type="character" w:customStyle="1" w:styleId="TekstpodstawowywcityZnak">
    <w:name w:val="Tekst podstawowy wcięty Znak"/>
    <w:basedOn w:val="Domylnaczcionkaakapitu"/>
    <w:link w:val="Tekstpodstawowywcity"/>
    <w:rsid w:val="00015DD7"/>
    <w:rPr>
      <w:rFonts w:ascii="Arial" w:eastAsia="Times New Roman" w:hAnsi="Arial" w:cs="Arial"/>
      <w:sz w:val="24"/>
      <w:szCs w:val="20"/>
      <w:lang w:val="x-none" w:eastAsia="ar-SA"/>
    </w:rPr>
  </w:style>
  <w:style w:type="paragraph" w:styleId="Stopka">
    <w:name w:val="footer"/>
    <w:basedOn w:val="Normalny"/>
    <w:link w:val="StopkaZnak"/>
    <w:rsid w:val="00015DD7"/>
    <w:pPr>
      <w:tabs>
        <w:tab w:val="center" w:pos="4536"/>
        <w:tab w:val="right" w:pos="9072"/>
      </w:tabs>
    </w:pPr>
    <w:rPr>
      <w:lang w:val="x-none"/>
    </w:rPr>
  </w:style>
  <w:style w:type="character" w:customStyle="1" w:styleId="StopkaZnak">
    <w:name w:val="Stopka Znak"/>
    <w:basedOn w:val="Domylnaczcionkaakapitu"/>
    <w:link w:val="Stopka"/>
    <w:rsid w:val="00015DD7"/>
    <w:rPr>
      <w:rFonts w:ascii="Arial" w:eastAsia="Times New Roman" w:hAnsi="Arial" w:cs="Arial"/>
      <w:sz w:val="24"/>
      <w:szCs w:val="20"/>
      <w:lang w:val="x-none" w:eastAsia="ar-SA"/>
    </w:rPr>
  </w:style>
  <w:style w:type="paragraph" w:customStyle="1" w:styleId="Tekstpodstawowy32">
    <w:name w:val="Tekst podstawowy 32"/>
    <w:basedOn w:val="Normalny"/>
    <w:rsid w:val="00015DD7"/>
    <w:pPr>
      <w:tabs>
        <w:tab w:val="left" w:pos="8222"/>
      </w:tabs>
    </w:pPr>
    <w:rPr>
      <w:color w:val="000000"/>
    </w:rPr>
  </w:style>
  <w:style w:type="paragraph" w:styleId="Tytu">
    <w:name w:val="Title"/>
    <w:basedOn w:val="Normalny"/>
    <w:next w:val="Podtytu"/>
    <w:link w:val="TytuZnak"/>
    <w:qFormat/>
    <w:rsid w:val="00015DD7"/>
    <w:pPr>
      <w:jc w:val="center"/>
    </w:pPr>
    <w:rPr>
      <w:b/>
      <w:lang w:val="x-none"/>
    </w:rPr>
  </w:style>
  <w:style w:type="character" w:customStyle="1" w:styleId="TytuZnak">
    <w:name w:val="Tytuł Znak"/>
    <w:basedOn w:val="Domylnaczcionkaakapitu"/>
    <w:link w:val="Tytu"/>
    <w:rsid w:val="00015DD7"/>
    <w:rPr>
      <w:rFonts w:ascii="Arial" w:eastAsia="Times New Roman" w:hAnsi="Arial" w:cs="Arial"/>
      <w:b/>
      <w:sz w:val="24"/>
      <w:szCs w:val="20"/>
      <w:lang w:val="x-none" w:eastAsia="ar-SA"/>
    </w:rPr>
  </w:style>
  <w:style w:type="paragraph" w:styleId="Podtytu">
    <w:name w:val="Subtitle"/>
    <w:basedOn w:val="Normalny"/>
    <w:next w:val="Normalny"/>
    <w:link w:val="PodtytuZnak"/>
    <w:uiPriority w:val="11"/>
    <w:qFormat/>
    <w:rsid w:val="00015DD7"/>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15DD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2440</Words>
  <Characters>14641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2016-01-13T12:21:00Z</dcterms:created>
  <dcterms:modified xsi:type="dcterms:W3CDTF">2016-01-13T12:23:00Z</dcterms:modified>
</cp:coreProperties>
</file>